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D7C07" w14:textId="77777777" w:rsidR="00605590" w:rsidRPr="00107177" w:rsidRDefault="00605590" w:rsidP="00BA4B80">
      <w:pPr>
        <w:pStyle w:val="Nessunaspaziatura"/>
        <w:spacing w:before="120" w:after="120"/>
        <w:jc w:val="both"/>
        <w:rPr>
          <w:rFonts w:ascii="Arial" w:hAnsi="Arial" w:cs="Arial"/>
          <w:bCs/>
          <w:i/>
          <w:sz w:val="16"/>
        </w:rPr>
      </w:pPr>
      <w:r w:rsidRPr="00107177">
        <w:rPr>
          <w:rFonts w:ascii="Arial" w:hAnsi="Arial" w:cs="Arial"/>
          <w:bCs/>
          <w:i/>
          <w:sz w:val="16"/>
        </w:rPr>
        <w:t xml:space="preserve">NB: </w:t>
      </w:r>
      <w:r w:rsidR="00BB4DA3">
        <w:rPr>
          <w:rFonts w:ascii="Arial" w:hAnsi="Arial" w:cs="Arial"/>
          <w:bCs/>
          <w:i/>
          <w:sz w:val="16"/>
        </w:rPr>
        <w:t>(A</w:t>
      </w:r>
      <w:r w:rsidRPr="00107177">
        <w:rPr>
          <w:rFonts w:ascii="Arial" w:hAnsi="Arial" w:cs="Arial"/>
          <w:bCs/>
          <w:i/>
          <w:sz w:val="16"/>
        </w:rPr>
        <w:t xml:space="preserve">lcune regioni </w:t>
      </w:r>
      <w:r w:rsidR="00BB4DA3">
        <w:rPr>
          <w:rFonts w:ascii="Arial" w:hAnsi="Arial" w:cs="Arial"/>
          <w:bCs/>
          <w:i/>
          <w:sz w:val="16"/>
        </w:rPr>
        <w:t>hanno predisposto appositamente</w:t>
      </w:r>
      <w:r>
        <w:rPr>
          <w:rFonts w:ascii="Arial" w:hAnsi="Arial" w:cs="Arial"/>
          <w:bCs/>
          <w:i/>
          <w:sz w:val="16"/>
        </w:rPr>
        <w:t xml:space="preserve"> </w:t>
      </w:r>
      <w:r w:rsidR="00502132">
        <w:rPr>
          <w:rFonts w:ascii="Arial" w:hAnsi="Arial" w:cs="Arial"/>
          <w:bCs/>
          <w:i/>
          <w:sz w:val="16"/>
        </w:rPr>
        <w:t>lo stampato unificato</w:t>
      </w:r>
      <w:r>
        <w:rPr>
          <w:rFonts w:ascii="Arial" w:hAnsi="Arial" w:cs="Arial"/>
          <w:bCs/>
          <w:i/>
          <w:sz w:val="16"/>
        </w:rPr>
        <w:t xml:space="preserve">) </w:t>
      </w:r>
    </w:p>
    <w:p w14:paraId="249BF921" w14:textId="01C3CEEC" w:rsidR="005949E6" w:rsidRPr="003772CB" w:rsidRDefault="005C364E" w:rsidP="00BA4B80">
      <w:pPr>
        <w:widowControl w:val="0"/>
        <w:spacing w:before="120" w:after="120"/>
        <w:jc w:val="right"/>
        <w:rPr>
          <w:rFonts w:ascii="Arial" w:hAnsi="Arial" w:cs="Arial"/>
          <w:i/>
          <w:iCs/>
          <w:szCs w:val="20"/>
        </w:rPr>
      </w:pPr>
      <w:r w:rsidRPr="003772CB">
        <w:rPr>
          <w:rFonts w:ascii="Arial" w:hAnsi="Arial" w:cs="Arial"/>
          <w:i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7C09D1" wp14:editId="1890B030">
                <wp:simplePos x="0" y="0"/>
                <wp:positionH relativeFrom="column">
                  <wp:posOffset>-18415</wp:posOffset>
                </wp:positionH>
                <wp:positionV relativeFrom="paragraph">
                  <wp:posOffset>116840</wp:posOffset>
                </wp:positionV>
                <wp:extent cx="999490" cy="552450"/>
                <wp:effectExtent l="6350" t="10795" r="1333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CF1F8" w14:textId="77777777" w:rsidR="00977EA2" w:rsidRPr="00977EA2" w:rsidRDefault="0090044E" w:rsidP="00BA4B80">
                            <w:pPr>
                              <w:pStyle w:val="Nessunaspaziatura"/>
                              <w:spacing w:before="24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77EA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Marca di bollo</w:t>
                            </w:r>
                            <w:r w:rsidR="00977EA2" w:rsidRPr="00977EA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C0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9.2pt;width:78.7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">
                <v:textbox>
                  <w:txbxContent>
                    <w:p w14:paraId="56BCF1F8" w14:textId="77777777" w:rsidR="00977EA2" w:rsidRPr="00977EA2" w:rsidRDefault="0090044E" w:rsidP="00BA4B80">
                      <w:pPr>
                        <w:pStyle w:val="Nessunaspaziatura"/>
                        <w:spacing w:before="240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77EA2">
                        <w:rPr>
                          <w:rFonts w:ascii="Arial" w:hAnsi="Arial" w:cs="Arial"/>
                          <w:i/>
                          <w:sz w:val="20"/>
                        </w:rPr>
                        <w:t>Marca di bollo</w:t>
                      </w:r>
                      <w:r w:rsidR="00977EA2" w:rsidRPr="00977EA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7291" w:rsidRPr="003772CB">
        <w:rPr>
          <w:rFonts w:ascii="Arial" w:hAnsi="Arial" w:cs="Arial"/>
          <w:i/>
          <w:iCs/>
          <w:szCs w:val="20"/>
        </w:rPr>
        <w:t xml:space="preserve">Allo </w:t>
      </w:r>
      <w:r w:rsidR="00817291" w:rsidRPr="003772CB">
        <w:rPr>
          <w:rFonts w:ascii="Arial" w:hAnsi="Arial" w:cs="Arial"/>
          <w:b/>
          <w:i/>
          <w:iCs/>
          <w:szCs w:val="20"/>
        </w:rPr>
        <w:t>Sportello unico per l’edilizia</w:t>
      </w:r>
    </w:p>
    <w:p w14:paraId="0EB11FA3" w14:textId="77777777" w:rsidR="00817291" w:rsidRPr="003772CB" w:rsidRDefault="00817291" w:rsidP="00BA4B80">
      <w:pPr>
        <w:widowControl w:val="0"/>
        <w:spacing w:before="120" w:after="120"/>
        <w:jc w:val="right"/>
        <w:rPr>
          <w:rFonts w:ascii="Arial" w:hAnsi="Arial" w:cs="Arial"/>
          <w:i/>
          <w:szCs w:val="20"/>
        </w:rPr>
      </w:pPr>
      <w:r w:rsidRPr="003772CB">
        <w:rPr>
          <w:rFonts w:ascii="Arial" w:hAnsi="Arial" w:cs="Arial"/>
          <w:i/>
          <w:iCs/>
          <w:szCs w:val="20"/>
        </w:rPr>
        <w:t>Comune di ……………………..</w:t>
      </w:r>
    </w:p>
    <w:p w14:paraId="3C176FFB" w14:textId="77777777" w:rsidR="005949E6" w:rsidRDefault="005949E6" w:rsidP="00BA4B80">
      <w:pPr>
        <w:pStyle w:val="Nessunaspaziatura"/>
        <w:spacing w:before="120" w:after="120"/>
      </w:pPr>
    </w:p>
    <w:p w14:paraId="6A2FB9C3" w14:textId="77777777" w:rsidR="00B526C5" w:rsidRPr="00711BD1" w:rsidRDefault="00FF3176" w:rsidP="00BA4B80">
      <w:pPr>
        <w:pStyle w:val="Nessunaspaziatura"/>
        <w:spacing w:before="240" w:after="240"/>
        <w:rPr>
          <w:sz w:val="20"/>
        </w:rPr>
      </w:pPr>
      <w:r>
        <w:rPr>
          <w:rFonts w:ascii="Arial" w:hAnsi="Arial" w:cs="Arial"/>
          <w:b/>
          <w:szCs w:val="20"/>
        </w:rPr>
        <w:t xml:space="preserve">OGGETTO: </w:t>
      </w:r>
      <w:r w:rsidRPr="00711BD1">
        <w:rPr>
          <w:rFonts w:ascii="Arial" w:hAnsi="Arial" w:cs="Arial"/>
          <w:b/>
          <w:sz w:val="20"/>
          <w:szCs w:val="20"/>
        </w:rPr>
        <w:t>Richiesta di autorizzazione paesaggistica ordinaria per un intervento edilizio su un bene assoggettato a vincolo (………)</w:t>
      </w:r>
    </w:p>
    <w:p w14:paraId="43F655EA" w14:textId="77777777" w:rsidR="00FF4C48" w:rsidRPr="003772CB" w:rsidRDefault="00143FCD" w:rsidP="00BA4B80">
      <w:pPr>
        <w:spacing w:before="120" w:after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772CB">
        <w:rPr>
          <w:rFonts w:ascii="Arial" w:hAnsi="Arial" w:cs="Arial"/>
          <w:sz w:val="20"/>
          <w:szCs w:val="20"/>
        </w:rPr>
        <w:t xml:space="preserve">Il/La sottoscritto/a </w:t>
      </w:r>
      <w:r w:rsidR="00AA063D" w:rsidRPr="003772C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Pr="003772CB">
        <w:rPr>
          <w:rFonts w:ascii="Arial" w:hAnsi="Arial" w:cs="Arial"/>
          <w:sz w:val="20"/>
          <w:szCs w:val="20"/>
        </w:rPr>
        <w:t xml:space="preserve"> nato/a a </w:t>
      </w:r>
      <w:r w:rsidR="00AA063D" w:rsidRPr="003772C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3772CB">
        <w:rPr>
          <w:rFonts w:ascii="Arial" w:hAnsi="Arial" w:cs="Arial"/>
          <w:sz w:val="20"/>
          <w:szCs w:val="20"/>
        </w:rPr>
        <w:t xml:space="preserve">, il </w:t>
      </w:r>
      <w:r w:rsidR="00AA063D" w:rsidRPr="003772CB">
        <w:rPr>
          <w:rFonts w:ascii="Arial" w:hAnsi="Arial" w:cs="Arial"/>
          <w:sz w:val="20"/>
          <w:szCs w:val="20"/>
        </w:rPr>
        <w:t>....../....../............</w:t>
      </w:r>
      <w:r w:rsidRPr="003772CB">
        <w:rPr>
          <w:rFonts w:ascii="Arial" w:hAnsi="Arial" w:cs="Arial"/>
          <w:sz w:val="20"/>
          <w:szCs w:val="20"/>
        </w:rPr>
        <w:t xml:space="preserve">, residente in </w:t>
      </w:r>
      <w:r w:rsidR="00AA063D" w:rsidRPr="003772CB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3772CB">
        <w:rPr>
          <w:rFonts w:ascii="Arial" w:hAnsi="Arial" w:cs="Arial"/>
          <w:sz w:val="20"/>
          <w:szCs w:val="20"/>
        </w:rPr>
        <w:t xml:space="preserve">, via </w:t>
      </w:r>
      <w:r w:rsidR="00AA063D" w:rsidRPr="003772CB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3772CB">
        <w:rPr>
          <w:rFonts w:ascii="Arial" w:hAnsi="Arial" w:cs="Arial"/>
          <w:sz w:val="20"/>
          <w:szCs w:val="20"/>
        </w:rPr>
        <w:t xml:space="preserve">, n. </w:t>
      </w:r>
      <w:r w:rsidR="00AA063D" w:rsidRPr="003772CB">
        <w:rPr>
          <w:rFonts w:ascii="Arial" w:hAnsi="Arial" w:cs="Arial"/>
          <w:sz w:val="20"/>
          <w:szCs w:val="20"/>
        </w:rPr>
        <w:t>..........</w:t>
      </w:r>
      <w:r w:rsidRPr="003772CB">
        <w:rPr>
          <w:rFonts w:ascii="Arial" w:hAnsi="Arial" w:cs="Arial"/>
          <w:sz w:val="20"/>
          <w:szCs w:val="20"/>
        </w:rPr>
        <w:t xml:space="preserve">, </w:t>
      </w:r>
      <w:r w:rsidR="00FF4C48" w:rsidRPr="003772CB">
        <w:rPr>
          <w:rFonts w:ascii="Arial" w:hAnsi="Arial" w:cs="Arial"/>
          <w:sz w:val="20"/>
        </w:rPr>
        <w:t>@ …………………………………………… PEC …………</w:t>
      </w:r>
      <w:r w:rsidR="00BA4B80">
        <w:rPr>
          <w:rFonts w:ascii="Arial" w:hAnsi="Arial" w:cs="Arial"/>
          <w:sz w:val="20"/>
        </w:rPr>
        <w:t>..........</w:t>
      </w:r>
      <w:r w:rsidR="00FF4C48" w:rsidRPr="003772CB">
        <w:rPr>
          <w:rFonts w:ascii="Arial" w:hAnsi="Arial" w:cs="Arial"/>
          <w:sz w:val="20"/>
        </w:rPr>
        <w:t>……………</w:t>
      </w:r>
      <w:r w:rsidR="00BA4B80">
        <w:rPr>
          <w:rFonts w:ascii="Arial" w:hAnsi="Arial" w:cs="Arial"/>
          <w:sz w:val="20"/>
        </w:rPr>
        <w:t>.</w:t>
      </w:r>
      <w:r w:rsidR="00FF4C48" w:rsidRPr="003772CB">
        <w:rPr>
          <w:rFonts w:ascii="Arial" w:hAnsi="Arial" w:cs="Arial"/>
          <w:sz w:val="20"/>
        </w:rPr>
        <w:t>………</w:t>
      </w:r>
      <w:r w:rsidR="00FF4C48" w:rsidRPr="003772CB">
        <w:rPr>
          <w:rFonts w:ascii="Arial" w:hAnsi="Arial" w:cs="Arial"/>
          <w:sz w:val="20"/>
          <w:szCs w:val="20"/>
        </w:rPr>
        <w:sym w:font="Wingdings 2" w:char="F027"/>
      </w:r>
      <w:r w:rsidR="00FF4C48" w:rsidRPr="003772CB">
        <w:rPr>
          <w:rFonts w:ascii="Arial" w:hAnsi="Arial" w:cs="Arial"/>
          <w:sz w:val="20"/>
          <w:szCs w:val="20"/>
        </w:rPr>
        <w:t xml:space="preserve"> …………………………..</w:t>
      </w:r>
    </w:p>
    <w:p w14:paraId="5C4AD74F" w14:textId="77777777" w:rsidR="00143FCD" w:rsidRPr="003772CB" w:rsidRDefault="00143FCD" w:rsidP="00BA4B8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772CB">
        <w:rPr>
          <w:rFonts w:ascii="Arial" w:hAnsi="Arial" w:cs="Arial"/>
          <w:sz w:val="20"/>
          <w:szCs w:val="20"/>
        </w:rPr>
        <w:t>avendone titolo quale</w:t>
      </w:r>
      <w:r w:rsidR="00B23E7B" w:rsidRPr="003772CB">
        <w:rPr>
          <w:rFonts w:ascii="Arial" w:hAnsi="Arial" w:cs="Arial"/>
          <w:sz w:val="20"/>
          <w:szCs w:val="20"/>
        </w:rPr>
        <w:t>:</w:t>
      </w:r>
    </w:p>
    <w:p w14:paraId="3E32E1B8" w14:textId="77777777" w:rsidR="008646E1" w:rsidRPr="003772CB" w:rsidRDefault="00AA063D" w:rsidP="00BA4B80">
      <w:pPr>
        <w:tabs>
          <w:tab w:val="left" w:pos="2552"/>
        </w:tabs>
        <w:spacing w:before="120" w:after="120" w:line="360" w:lineRule="auto"/>
        <w:ind w:left="851" w:right="851"/>
        <w:jc w:val="both"/>
        <w:rPr>
          <w:rFonts w:ascii="Arial" w:hAnsi="Arial" w:cs="Arial"/>
          <w:sz w:val="20"/>
          <w:szCs w:val="20"/>
        </w:rPr>
      </w:pPr>
      <w:r w:rsidRPr="003772CB">
        <w:rPr>
          <w:rFonts w:ascii="Arial" w:hAnsi="Arial" w:cs="Arial"/>
        </w:rPr>
        <w:sym w:font="Wingdings" w:char="F071"/>
      </w:r>
      <w:r w:rsidR="00BD27B0" w:rsidRPr="003772CB">
        <w:rPr>
          <w:rFonts w:ascii="Arial" w:hAnsi="Arial" w:cs="Arial"/>
          <w:sz w:val="20"/>
          <w:szCs w:val="20"/>
        </w:rPr>
        <w:t xml:space="preserve"> P</w:t>
      </w:r>
      <w:r w:rsidRPr="003772CB">
        <w:rPr>
          <w:rFonts w:ascii="Arial" w:hAnsi="Arial" w:cs="Arial"/>
          <w:sz w:val="20"/>
          <w:szCs w:val="20"/>
        </w:rPr>
        <w:t>roprietario</w:t>
      </w:r>
      <w:r w:rsidRPr="003772CB">
        <w:rPr>
          <w:rFonts w:ascii="Arial" w:hAnsi="Arial" w:cs="Arial"/>
          <w:sz w:val="20"/>
          <w:szCs w:val="20"/>
        </w:rPr>
        <w:tab/>
      </w:r>
      <w:r w:rsidRPr="003772CB">
        <w:rPr>
          <w:rFonts w:ascii="Arial" w:hAnsi="Arial" w:cs="Arial"/>
        </w:rPr>
        <w:sym w:font="Wingdings" w:char="F071"/>
      </w:r>
      <w:r w:rsidR="00BD27B0" w:rsidRPr="003772CB">
        <w:rPr>
          <w:rFonts w:ascii="Arial" w:hAnsi="Arial" w:cs="Arial"/>
          <w:sz w:val="20"/>
          <w:szCs w:val="20"/>
        </w:rPr>
        <w:t xml:space="preserve"> U</w:t>
      </w:r>
      <w:r w:rsidR="008646E1" w:rsidRPr="003772CB">
        <w:rPr>
          <w:rFonts w:ascii="Arial" w:hAnsi="Arial" w:cs="Arial"/>
          <w:sz w:val="20"/>
          <w:szCs w:val="20"/>
        </w:rPr>
        <w:t>sufruttuario</w:t>
      </w:r>
      <w:r w:rsidRPr="003772CB">
        <w:rPr>
          <w:rFonts w:ascii="Arial" w:hAnsi="Arial" w:cs="Arial"/>
          <w:sz w:val="20"/>
          <w:szCs w:val="20"/>
        </w:rPr>
        <w:tab/>
      </w:r>
      <w:r w:rsidRPr="003772CB">
        <w:rPr>
          <w:rFonts w:ascii="Arial" w:hAnsi="Arial" w:cs="Arial"/>
        </w:rPr>
        <w:sym w:font="Wingdings" w:char="F071"/>
      </w:r>
      <w:r w:rsidR="00BD27B0" w:rsidRPr="003772CB">
        <w:rPr>
          <w:rFonts w:ascii="Arial" w:hAnsi="Arial" w:cs="Arial"/>
          <w:sz w:val="20"/>
          <w:szCs w:val="20"/>
        </w:rPr>
        <w:t xml:space="preserve"> S</w:t>
      </w:r>
      <w:r w:rsidR="008646E1" w:rsidRPr="003772CB">
        <w:rPr>
          <w:rFonts w:ascii="Arial" w:hAnsi="Arial" w:cs="Arial"/>
          <w:sz w:val="20"/>
          <w:szCs w:val="20"/>
        </w:rPr>
        <w:t>uperficiario</w:t>
      </w:r>
    </w:p>
    <w:p w14:paraId="410A1886" w14:textId="77777777" w:rsidR="008646E1" w:rsidRPr="003772CB" w:rsidRDefault="00AA063D" w:rsidP="00BA4B80">
      <w:pPr>
        <w:spacing w:before="120" w:after="120" w:line="360" w:lineRule="auto"/>
        <w:ind w:left="851" w:right="-1"/>
        <w:jc w:val="both"/>
        <w:rPr>
          <w:rFonts w:ascii="Arial" w:hAnsi="Arial" w:cs="Arial"/>
          <w:sz w:val="20"/>
          <w:szCs w:val="20"/>
        </w:rPr>
      </w:pPr>
      <w:r w:rsidRPr="003772CB">
        <w:rPr>
          <w:rFonts w:ascii="Arial" w:hAnsi="Arial" w:cs="Arial"/>
        </w:rPr>
        <w:sym w:font="Wingdings" w:char="F071"/>
      </w:r>
      <w:r w:rsidR="00BD27B0" w:rsidRPr="003772CB">
        <w:rPr>
          <w:rFonts w:ascii="Arial" w:hAnsi="Arial" w:cs="Arial"/>
          <w:sz w:val="20"/>
          <w:szCs w:val="20"/>
        </w:rPr>
        <w:t xml:space="preserve"> A</w:t>
      </w:r>
      <w:r w:rsidR="008646E1" w:rsidRPr="003772CB">
        <w:rPr>
          <w:rFonts w:ascii="Arial" w:hAnsi="Arial" w:cs="Arial"/>
          <w:sz w:val="20"/>
          <w:szCs w:val="20"/>
        </w:rPr>
        <w:t xml:space="preserve">ltro titolo </w:t>
      </w:r>
      <w:r w:rsidRPr="003772CB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BD27B0" w:rsidRPr="003772CB">
        <w:rPr>
          <w:rFonts w:ascii="Arial" w:hAnsi="Arial" w:cs="Arial"/>
          <w:sz w:val="20"/>
          <w:szCs w:val="20"/>
        </w:rPr>
        <w:t>...............................</w:t>
      </w:r>
    </w:p>
    <w:p w14:paraId="3B5BADDD" w14:textId="77777777" w:rsidR="00940CF6" w:rsidRPr="003772CB" w:rsidRDefault="0063533B" w:rsidP="00BA4B80">
      <w:pPr>
        <w:pStyle w:val="Rientrocorpodeltesto"/>
        <w:tabs>
          <w:tab w:val="left" w:pos="1095"/>
        </w:tabs>
        <w:spacing w:before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A0A75" w:rsidRPr="003772CB">
        <w:rPr>
          <w:rFonts w:ascii="Arial" w:hAnsi="Arial" w:cs="Arial"/>
          <w:sz w:val="20"/>
          <w:szCs w:val="20"/>
        </w:rPr>
        <w:t>i</w:t>
      </w:r>
      <w:r w:rsidR="00940CF6" w:rsidRPr="003772CB">
        <w:rPr>
          <w:rFonts w:ascii="Arial" w:hAnsi="Arial" w:cs="Arial"/>
          <w:sz w:val="20"/>
          <w:szCs w:val="20"/>
        </w:rPr>
        <w:t>:</w:t>
      </w:r>
    </w:p>
    <w:p w14:paraId="4729C150" w14:textId="77777777" w:rsidR="00940CF6" w:rsidRPr="003772CB" w:rsidRDefault="00BA4B80" w:rsidP="00BA4B80">
      <w:pPr>
        <w:suppressAutoHyphens/>
        <w:autoSpaceDE w:val="0"/>
        <w:spacing w:before="120" w:after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772C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940CF6" w:rsidRPr="003772CB">
        <w:rPr>
          <w:rFonts w:ascii="Arial" w:hAnsi="Arial" w:cs="Arial"/>
          <w:bCs/>
          <w:i/>
          <w:sz w:val="20"/>
          <w:szCs w:val="20"/>
        </w:rPr>
        <w:t>immobile/i</w:t>
      </w:r>
    </w:p>
    <w:p w14:paraId="27EA0596" w14:textId="77777777" w:rsidR="00940CF6" w:rsidRPr="003772CB" w:rsidRDefault="00BA4B80" w:rsidP="00BA4B80">
      <w:pPr>
        <w:suppressAutoHyphens/>
        <w:autoSpaceDE w:val="0"/>
        <w:spacing w:before="120" w:after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772C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940CF6" w:rsidRPr="003772CB">
        <w:rPr>
          <w:rFonts w:ascii="Arial" w:hAnsi="Arial" w:cs="Arial"/>
          <w:bCs/>
          <w:i/>
          <w:sz w:val="20"/>
          <w:szCs w:val="20"/>
        </w:rPr>
        <w:t xml:space="preserve">aree </w:t>
      </w:r>
    </w:p>
    <w:p w14:paraId="57E51811" w14:textId="77777777" w:rsidR="000A0A75" w:rsidRPr="003772CB" w:rsidRDefault="000A0A75" w:rsidP="00BA4B80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3772CB">
        <w:rPr>
          <w:rFonts w:ascii="Arial" w:hAnsi="Arial" w:cs="Arial"/>
          <w:sz w:val="20"/>
        </w:rPr>
        <w:t>Opera correlata a:</w:t>
      </w:r>
    </w:p>
    <w:p w14:paraId="0AD93672" w14:textId="77777777" w:rsidR="000A0A75" w:rsidRPr="003772CB" w:rsidRDefault="00BA4B80" w:rsidP="00BA4B80">
      <w:pPr>
        <w:pStyle w:val="NormaleWeb"/>
        <w:spacing w:before="120" w:beforeAutospacing="0" w:after="120" w:afterAutospacing="0"/>
        <w:ind w:left="426" w:right="750"/>
        <w:rPr>
          <w:rFonts w:ascii="Arial" w:hAnsi="Arial" w:cs="Arial"/>
          <w:i/>
        </w:rPr>
      </w:pPr>
      <w:r w:rsidRPr="003772C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0A0A75" w:rsidRPr="003772CB">
        <w:rPr>
          <w:rFonts w:ascii="Arial" w:hAnsi="Arial" w:cs="Arial"/>
          <w:i/>
          <w:sz w:val="20"/>
          <w:szCs w:val="20"/>
        </w:rPr>
        <w:t>edificio</w:t>
      </w:r>
    </w:p>
    <w:p w14:paraId="4A0A66F7" w14:textId="77777777" w:rsidR="000A0A75" w:rsidRPr="003772CB" w:rsidRDefault="00BA4B80" w:rsidP="00BA4B80">
      <w:pPr>
        <w:pStyle w:val="NormaleWeb"/>
        <w:spacing w:before="120" w:beforeAutospacing="0" w:after="120" w:afterAutospacing="0"/>
        <w:ind w:left="426" w:right="750"/>
        <w:rPr>
          <w:rFonts w:ascii="Arial" w:hAnsi="Arial" w:cs="Arial"/>
          <w:i/>
        </w:rPr>
      </w:pPr>
      <w:r w:rsidRPr="003772C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0A0A75" w:rsidRPr="003772CB">
        <w:rPr>
          <w:rFonts w:ascii="Arial" w:hAnsi="Arial" w:cs="Arial"/>
          <w:i/>
          <w:sz w:val="20"/>
          <w:szCs w:val="20"/>
        </w:rPr>
        <w:t>area di pertinenza o intorno dell'edificio</w:t>
      </w:r>
    </w:p>
    <w:p w14:paraId="0C1CEA60" w14:textId="77777777" w:rsidR="000A0A75" w:rsidRPr="003772CB" w:rsidRDefault="00BA4B80" w:rsidP="00BA4B80">
      <w:pPr>
        <w:pStyle w:val="NormaleWeb"/>
        <w:spacing w:before="120" w:beforeAutospacing="0" w:after="120" w:afterAutospacing="0"/>
        <w:ind w:left="426" w:right="750"/>
        <w:rPr>
          <w:rFonts w:ascii="Arial" w:hAnsi="Arial" w:cs="Arial"/>
          <w:i/>
        </w:rPr>
      </w:pPr>
      <w:r w:rsidRPr="003772C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0A0A75" w:rsidRPr="003772CB">
        <w:rPr>
          <w:rFonts w:ascii="Arial" w:hAnsi="Arial" w:cs="Arial"/>
          <w:i/>
          <w:sz w:val="20"/>
          <w:szCs w:val="20"/>
        </w:rPr>
        <w:t>lotto di terreno</w:t>
      </w:r>
    </w:p>
    <w:p w14:paraId="4C5813C8" w14:textId="77777777" w:rsidR="000A0A75" w:rsidRPr="003772CB" w:rsidRDefault="00BA4B80" w:rsidP="00BA4B80">
      <w:pPr>
        <w:pStyle w:val="NormaleWeb"/>
        <w:spacing w:before="120" w:beforeAutospacing="0" w:after="120" w:afterAutospacing="0"/>
        <w:ind w:left="426" w:right="750"/>
        <w:rPr>
          <w:rFonts w:ascii="Arial" w:hAnsi="Arial" w:cs="Arial"/>
          <w:i/>
        </w:rPr>
      </w:pPr>
      <w:r w:rsidRPr="003772C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0A0A75" w:rsidRPr="003772CB">
        <w:rPr>
          <w:rFonts w:ascii="Arial" w:hAnsi="Arial" w:cs="Arial"/>
          <w:i/>
          <w:sz w:val="20"/>
          <w:szCs w:val="20"/>
        </w:rPr>
        <w:t>strade, corsi d'acqua</w:t>
      </w:r>
    </w:p>
    <w:p w14:paraId="69FBAE41" w14:textId="77777777" w:rsidR="000A0A75" w:rsidRPr="003772CB" w:rsidRDefault="00BA4B80" w:rsidP="00BA4B80">
      <w:pPr>
        <w:pStyle w:val="NormaleWeb"/>
        <w:spacing w:before="120" w:beforeAutospacing="0" w:after="120" w:afterAutospacing="0"/>
        <w:ind w:left="426" w:right="750"/>
        <w:rPr>
          <w:rFonts w:ascii="Arial" w:hAnsi="Arial" w:cs="Arial"/>
          <w:i/>
        </w:rPr>
      </w:pPr>
      <w:r w:rsidRPr="003772C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0A0A75" w:rsidRPr="003772CB">
        <w:rPr>
          <w:rFonts w:ascii="Arial" w:hAnsi="Arial" w:cs="Arial"/>
          <w:i/>
          <w:sz w:val="20"/>
          <w:szCs w:val="20"/>
        </w:rPr>
        <w:t>territorio aperto</w:t>
      </w:r>
    </w:p>
    <w:p w14:paraId="7758E234" w14:textId="77777777" w:rsidR="000A0A75" w:rsidRPr="003772CB" w:rsidRDefault="000A0A75" w:rsidP="00BA4B80">
      <w:pPr>
        <w:tabs>
          <w:tab w:val="left" w:pos="1108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3772CB">
        <w:rPr>
          <w:rFonts w:ascii="Arial" w:hAnsi="Arial" w:cs="Arial"/>
          <w:bCs/>
          <w:sz w:val="20"/>
          <w:szCs w:val="20"/>
        </w:rPr>
        <w:t>di interesse paesaggistico, tutelati dal D.lgs. 42/2004 e s.m.i</w:t>
      </w:r>
      <w:r w:rsidR="00B526C5" w:rsidRPr="003772CB">
        <w:rPr>
          <w:rFonts w:ascii="Arial" w:hAnsi="Arial" w:cs="Arial"/>
          <w:bCs/>
          <w:sz w:val="20"/>
          <w:szCs w:val="20"/>
        </w:rPr>
        <w:t>:</w:t>
      </w:r>
    </w:p>
    <w:p w14:paraId="27EAE8FE" w14:textId="77777777" w:rsidR="00940CF6" w:rsidRDefault="00BA4B80" w:rsidP="00BA4B80">
      <w:pPr>
        <w:pStyle w:val="Rientrocorpodeltesto"/>
        <w:suppressAutoHyphens/>
        <w:autoSpaceDE w:val="0"/>
        <w:spacing w:before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3772C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940CF6" w:rsidRPr="003772CB">
        <w:rPr>
          <w:rFonts w:ascii="Arial" w:hAnsi="Arial" w:cs="Arial"/>
          <w:bCs/>
          <w:sz w:val="20"/>
          <w:szCs w:val="20"/>
        </w:rPr>
        <w:t>ai sensi dell'articolo 142, lettera c), D.lgs. 42/2004 e ricadente entro una fascia di 150 metri da ciascuna sponda o piede di argine, del:</w:t>
      </w:r>
    </w:p>
    <w:p w14:paraId="79F914BD" w14:textId="77777777" w:rsidR="00BA4B80" w:rsidRDefault="00BA4B80" w:rsidP="00BA4B80">
      <w:pPr>
        <w:pStyle w:val="Rientrocorpodeltesto"/>
        <w:suppressAutoHyphens/>
        <w:autoSpaceDE w:val="0"/>
        <w:spacing w:before="120"/>
        <w:ind w:left="709"/>
        <w:jc w:val="both"/>
        <w:rPr>
          <w:rFonts w:ascii="Arial" w:hAnsi="Arial" w:cs="Arial"/>
        </w:rPr>
      </w:pPr>
      <w:r w:rsidRPr="003772C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BA4B80">
        <w:rPr>
          <w:rFonts w:ascii="Arial" w:hAnsi="Arial" w:cs="Arial"/>
          <w:bCs/>
          <w:sz w:val="20"/>
          <w:szCs w:val="20"/>
        </w:rPr>
        <w:t>fiume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14:paraId="639D86E7" w14:textId="77777777" w:rsidR="00BA4B80" w:rsidRDefault="00BA4B80" w:rsidP="00BA4B80">
      <w:pPr>
        <w:pStyle w:val="Rientrocorpodeltesto"/>
        <w:suppressAutoHyphens/>
        <w:autoSpaceDE w:val="0"/>
        <w:spacing w:before="120"/>
        <w:ind w:left="709"/>
        <w:jc w:val="both"/>
        <w:rPr>
          <w:rFonts w:ascii="Arial" w:hAnsi="Arial" w:cs="Arial"/>
        </w:rPr>
      </w:pPr>
      <w:r w:rsidRPr="003772C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BA4B80">
        <w:rPr>
          <w:rFonts w:ascii="Arial" w:hAnsi="Arial" w:cs="Arial"/>
          <w:bCs/>
          <w:sz w:val="20"/>
          <w:szCs w:val="20"/>
        </w:rPr>
        <w:t>torrente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</w:p>
    <w:p w14:paraId="2D4D29A8" w14:textId="77777777" w:rsidR="00BA4B80" w:rsidRPr="003772CB" w:rsidRDefault="00BA4B80" w:rsidP="00BA4B80">
      <w:pPr>
        <w:pStyle w:val="Rientrocorpodeltesto"/>
        <w:suppressAutoHyphens/>
        <w:autoSpaceDE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772C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BA4B80">
        <w:rPr>
          <w:rFonts w:ascii="Arial" w:hAnsi="Arial" w:cs="Arial"/>
          <w:bCs/>
          <w:sz w:val="20"/>
          <w:szCs w:val="20"/>
        </w:rPr>
        <w:t>corso d'acqua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....................................................................................................................................</w:t>
      </w:r>
    </w:p>
    <w:p w14:paraId="0443CE6D" w14:textId="77777777" w:rsidR="00940CF6" w:rsidRPr="003772CB" w:rsidRDefault="00BA4B80" w:rsidP="00BA4B80">
      <w:pPr>
        <w:pStyle w:val="Rientrocorpodeltesto"/>
        <w:suppressAutoHyphens/>
        <w:autoSpaceDE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772CB">
        <w:rPr>
          <w:rFonts w:ascii="Arial" w:hAnsi="Arial" w:cs="Arial"/>
        </w:rPr>
        <w:sym w:font="Wingdings" w:char="F071"/>
      </w:r>
      <w:r w:rsidRPr="003772CB">
        <w:rPr>
          <w:rFonts w:ascii="Arial" w:hAnsi="Arial" w:cs="Arial"/>
          <w:bCs/>
          <w:sz w:val="20"/>
          <w:szCs w:val="20"/>
        </w:rPr>
        <w:t xml:space="preserve"> </w:t>
      </w:r>
      <w:r w:rsidR="00940CF6" w:rsidRPr="003772CB">
        <w:rPr>
          <w:rFonts w:ascii="Arial" w:hAnsi="Arial" w:cs="Arial"/>
          <w:bCs/>
          <w:sz w:val="20"/>
          <w:szCs w:val="20"/>
        </w:rPr>
        <w:t xml:space="preserve">ai sensi dell'articolo 136 </w:t>
      </w:r>
      <w:r w:rsidR="00940CF6" w:rsidRPr="003772CB">
        <w:rPr>
          <w:rFonts w:ascii="Arial" w:hAnsi="Arial" w:cs="Arial"/>
          <w:bCs/>
          <w:i/>
          <w:sz w:val="20"/>
          <w:szCs w:val="20"/>
        </w:rPr>
        <w:t>(immobili e aree di notevole interesse pubblico)</w:t>
      </w:r>
      <w:r w:rsidR="00C31FDC" w:rsidRPr="003772CB">
        <w:rPr>
          <w:rFonts w:ascii="Arial" w:hAnsi="Arial" w:cs="Arial"/>
          <w:bCs/>
          <w:sz w:val="20"/>
          <w:szCs w:val="20"/>
        </w:rPr>
        <w:t xml:space="preserve"> D.lgs. 42/2004 e s.m.</w:t>
      </w:r>
      <w:r w:rsidR="00940CF6" w:rsidRPr="003772CB">
        <w:rPr>
          <w:rFonts w:ascii="Arial" w:hAnsi="Arial" w:cs="Arial"/>
          <w:bCs/>
          <w:sz w:val="20"/>
          <w:szCs w:val="20"/>
        </w:rPr>
        <w:t>i.</w:t>
      </w:r>
    </w:p>
    <w:p w14:paraId="3852EE82" w14:textId="77777777" w:rsidR="00940CF6" w:rsidRPr="003772CB" w:rsidRDefault="00BA4B80" w:rsidP="00BA4B80">
      <w:pPr>
        <w:pStyle w:val="Rientrocorpodeltesto"/>
        <w:suppressAutoHyphens/>
        <w:autoSpaceDE w:val="0"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772CB">
        <w:rPr>
          <w:rFonts w:ascii="Arial" w:hAnsi="Arial" w:cs="Arial"/>
        </w:rPr>
        <w:sym w:font="Wingdings" w:char="F071"/>
      </w:r>
      <w:r w:rsidRPr="003772CB">
        <w:rPr>
          <w:rFonts w:ascii="Arial" w:hAnsi="Arial" w:cs="Arial"/>
          <w:bCs/>
          <w:sz w:val="20"/>
          <w:szCs w:val="20"/>
        </w:rPr>
        <w:t xml:space="preserve"> </w:t>
      </w:r>
      <w:r w:rsidR="00940CF6" w:rsidRPr="003772CB">
        <w:rPr>
          <w:rFonts w:ascii="Arial" w:hAnsi="Arial" w:cs="Arial"/>
          <w:bCs/>
          <w:sz w:val="20"/>
          <w:szCs w:val="20"/>
        </w:rPr>
        <w:t xml:space="preserve">ai sensi dell'articolo 143, comma 1, lettera d) </w:t>
      </w:r>
      <w:r w:rsidR="00940CF6" w:rsidRPr="003772CB">
        <w:rPr>
          <w:rFonts w:ascii="Arial" w:hAnsi="Arial" w:cs="Arial"/>
          <w:bCs/>
          <w:i/>
          <w:sz w:val="20"/>
          <w:szCs w:val="20"/>
        </w:rPr>
        <w:t>(immobili o aree di notevole interesse pubblico che il piano paesaggistico individua, delimita, rappresenta in scala idonea alla identificazione e ne determina specifiche prescrizioni d'uso, ai sensi dell'articolo 138, c</w:t>
      </w:r>
      <w:r w:rsidR="00C31FDC" w:rsidRPr="003772CB">
        <w:rPr>
          <w:rFonts w:ascii="Arial" w:hAnsi="Arial" w:cs="Arial"/>
          <w:bCs/>
          <w:i/>
          <w:sz w:val="20"/>
          <w:szCs w:val="20"/>
        </w:rPr>
        <w:t>omma 1, D.lgs. 42/2004 e s.m.</w:t>
      </w:r>
      <w:r w:rsidR="00940CF6" w:rsidRPr="003772CB">
        <w:rPr>
          <w:rFonts w:ascii="Arial" w:hAnsi="Arial" w:cs="Arial"/>
          <w:bCs/>
          <w:i/>
          <w:sz w:val="20"/>
          <w:szCs w:val="20"/>
        </w:rPr>
        <w:t>i.)</w:t>
      </w:r>
    </w:p>
    <w:p w14:paraId="6094D2EE" w14:textId="77777777" w:rsidR="00940CF6" w:rsidRPr="003772CB" w:rsidRDefault="00BA4B80" w:rsidP="00BA4B80">
      <w:pPr>
        <w:pStyle w:val="Rientrocorpodeltesto"/>
        <w:suppressAutoHyphens/>
        <w:autoSpaceDE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772CB">
        <w:rPr>
          <w:rFonts w:ascii="Arial" w:hAnsi="Arial" w:cs="Arial"/>
        </w:rPr>
        <w:sym w:font="Wingdings" w:char="F071"/>
      </w:r>
      <w:r w:rsidRPr="003772CB">
        <w:rPr>
          <w:rFonts w:ascii="Arial" w:hAnsi="Arial" w:cs="Arial"/>
          <w:bCs/>
          <w:sz w:val="20"/>
          <w:szCs w:val="20"/>
        </w:rPr>
        <w:t xml:space="preserve"> </w:t>
      </w:r>
      <w:r w:rsidR="00940CF6" w:rsidRPr="003772CB">
        <w:rPr>
          <w:rFonts w:ascii="Arial" w:hAnsi="Arial" w:cs="Arial"/>
          <w:bCs/>
          <w:sz w:val="20"/>
          <w:szCs w:val="20"/>
        </w:rPr>
        <w:t>ai sensi dell'articolo 157 (</w:t>
      </w:r>
      <w:r w:rsidR="00940CF6" w:rsidRPr="003772CB">
        <w:rPr>
          <w:rFonts w:ascii="Arial" w:hAnsi="Arial" w:cs="Arial"/>
          <w:bCs/>
          <w:i/>
          <w:sz w:val="20"/>
          <w:szCs w:val="20"/>
        </w:rPr>
        <w:t xml:space="preserve">notifiche eseguite, elenchi compilati, provvedimenti e atti emessi ai sensi della normativa) </w:t>
      </w:r>
      <w:r w:rsidR="00C31FDC" w:rsidRPr="003772CB">
        <w:rPr>
          <w:rFonts w:ascii="Arial" w:hAnsi="Arial" w:cs="Arial"/>
          <w:bCs/>
          <w:sz w:val="20"/>
          <w:szCs w:val="20"/>
        </w:rPr>
        <w:t>D.lgs. 42/2004 e s.m.</w:t>
      </w:r>
      <w:r w:rsidR="00940CF6" w:rsidRPr="003772CB">
        <w:rPr>
          <w:rFonts w:ascii="Arial" w:hAnsi="Arial" w:cs="Arial"/>
          <w:bCs/>
          <w:sz w:val="20"/>
          <w:szCs w:val="20"/>
        </w:rPr>
        <w:t>i.</w:t>
      </w:r>
    </w:p>
    <w:p w14:paraId="486CEF45" w14:textId="77777777" w:rsidR="008646E1" w:rsidRPr="003772CB" w:rsidRDefault="0063533B" w:rsidP="00BA4B8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</w:t>
      </w:r>
      <w:r w:rsidR="008646E1" w:rsidRPr="003772CB">
        <w:rPr>
          <w:rFonts w:ascii="Arial" w:hAnsi="Arial" w:cs="Arial"/>
          <w:b/>
          <w:sz w:val="20"/>
          <w:szCs w:val="20"/>
        </w:rPr>
        <w:t>CHIEDE</w:t>
      </w:r>
    </w:p>
    <w:p w14:paraId="1623F8BE" w14:textId="77777777" w:rsidR="008646E1" w:rsidRPr="003772CB" w:rsidRDefault="008646E1" w:rsidP="005B6948">
      <w:pPr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3772CB">
        <w:rPr>
          <w:rFonts w:ascii="Arial" w:hAnsi="Arial" w:cs="Arial"/>
          <w:spacing w:val="-2"/>
          <w:sz w:val="20"/>
          <w:szCs w:val="20"/>
        </w:rPr>
        <w:t>in relazione al disposto dell’art. 146, comma 2, del D.Lgs. 22 gennaio 2004, n. 42, e successive modificazioni,</w:t>
      </w:r>
      <w:r w:rsidRPr="003772CB">
        <w:rPr>
          <w:rFonts w:ascii="Arial" w:hAnsi="Arial" w:cs="Arial"/>
          <w:sz w:val="20"/>
          <w:szCs w:val="20"/>
        </w:rPr>
        <w:t xml:space="preserve"> </w:t>
      </w:r>
      <w:r w:rsidRPr="003772CB">
        <w:rPr>
          <w:rFonts w:ascii="Arial" w:hAnsi="Arial" w:cs="Arial"/>
          <w:spacing w:val="2"/>
          <w:sz w:val="20"/>
          <w:szCs w:val="20"/>
        </w:rPr>
        <w:t>che sia accertata la compatibilità paesaggistica e sia rilasciata la prescritta autorizzazione per il seguente</w:t>
      </w:r>
      <w:r w:rsidRPr="003772CB">
        <w:rPr>
          <w:rFonts w:ascii="Arial" w:hAnsi="Arial" w:cs="Arial"/>
          <w:sz w:val="20"/>
          <w:szCs w:val="20"/>
        </w:rPr>
        <w:t xml:space="preserve"> intervento </w:t>
      </w:r>
      <w:r w:rsidR="00901A3A" w:rsidRPr="003772CB">
        <w:rPr>
          <w:rFonts w:ascii="Arial" w:hAnsi="Arial" w:cs="Arial"/>
          <w:sz w:val="20"/>
          <w:szCs w:val="20"/>
        </w:rPr>
        <w:t>edilizio</w:t>
      </w:r>
      <w:r w:rsidRPr="003772CB">
        <w:rPr>
          <w:rFonts w:ascii="Arial" w:hAnsi="Arial" w:cs="Arial"/>
          <w:sz w:val="20"/>
          <w:szCs w:val="20"/>
        </w:rPr>
        <w:t>:</w:t>
      </w:r>
    </w:p>
    <w:p w14:paraId="7D0A6038" w14:textId="77777777" w:rsidR="00591B8B" w:rsidRPr="003772CB" w:rsidRDefault="00BA4B80" w:rsidP="005B6948">
      <w:pPr>
        <w:pStyle w:val="Nessunaspaziatura"/>
        <w:spacing w:before="100" w:after="100"/>
        <w:ind w:left="426"/>
        <w:rPr>
          <w:rFonts w:ascii="Arial" w:hAnsi="Arial" w:cs="Arial"/>
          <w:i/>
          <w:sz w:val="20"/>
        </w:rPr>
      </w:pPr>
      <w:r w:rsidRPr="00C64541">
        <w:rPr>
          <w:rFonts w:ascii="Arial" w:hAnsi="Arial" w:cs="Arial"/>
          <w:sz w:val="24"/>
          <w:szCs w:val="24"/>
        </w:rPr>
        <w:lastRenderedPageBreak/>
        <w:sym w:font="Wingdings" w:char="F071"/>
      </w:r>
      <w:r w:rsidR="008557A4" w:rsidRPr="003772CB">
        <w:rPr>
          <w:rFonts w:ascii="Arial" w:hAnsi="Arial" w:cs="Arial"/>
          <w:i/>
          <w:sz w:val="20"/>
        </w:rPr>
        <w:t xml:space="preserve"> </w:t>
      </w:r>
      <w:r w:rsidR="00591B8B" w:rsidRPr="003772CB">
        <w:rPr>
          <w:rFonts w:ascii="Arial" w:hAnsi="Arial" w:cs="Arial"/>
          <w:i/>
          <w:sz w:val="20"/>
        </w:rPr>
        <w:t>Nuova</w:t>
      </w:r>
      <w:r w:rsidR="008557A4" w:rsidRPr="003772CB">
        <w:rPr>
          <w:rFonts w:ascii="Arial" w:hAnsi="Arial" w:cs="Arial"/>
          <w:i/>
          <w:sz w:val="20"/>
        </w:rPr>
        <w:t xml:space="preserve"> costruzione</w:t>
      </w:r>
    </w:p>
    <w:p w14:paraId="121A4453" w14:textId="77777777" w:rsidR="008557A4" w:rsidRPr="003772CB" w:rsidRDefault="00BA4B80" w:rsidP="005B6948">
      <w:pPr>
        <w:pStyle w:val="Nessunaspaziatura"/>
        <w:spacing w:before="100" w:after="100"/>
        <w:ind w:left="426"/>
        <w:rPr>
          <w:rFonts w:ascii="Arial" w:hAnsi="Arial" w:cs="Arial"/>
          <w:i/>
          <w:sz w:val="20"/>
        </w:rPr>
      </w:pPr>
      <w:r w:rsidRPr="00C64541">
        <w:rPr>
          <w:rFonts w:ascii="Arial" w:hAnsi="Arial" w:cs="Arial"/>
          <w:sz w:val="24"/>
          <w:szCs w:val="24"/>
        </w:rPr>
        <w:sym w:font="Wingdings" w:char="F071"/>
      </w:r>
      <w:r w:rsidR="00AA063D" w:rsidRPr="003772CB">
        <w:rPr>
          <w:rFonts w:ascii="Arial" w:hAnsi="Arial" w:cs="Arial"/>
          <w:i/>
          <w:sz w:val="20"/>
        </w:rPr>
        <w:t xml:space="preserve"> </w:t>
      </w:r>
      <w:r w:rsidR="00591B8B" w:rsidRPr="003772CB">
        <w:rPr>
          <w:rFonts w:ascii="Arial" w:hAnsi="Arial" w:cs="Arial"/>
          <w:i/>
          <w:sz w:val="20"/>
        </w:rPr>
        <w:t>R</w:t>
      </w:r>
      <w:r w:rsidR="008557A4" w:rsidRPr="003772CB">
        <w:rPr>
          <w:rFonts w:ascii="Arial" w:hAnsi="Arial" w:cs="Arial"/>
          <w:i/>
          <w:sz w:val="20"/>
        </w:rPr>
        <w:t>istrutturazione edilizia</w:t>
      </w:r>
      <w:r w:rsidR="00591B8B" w:rsidRPr="003772CB">
        <w:rPr>
          <w:rFonts w:ascii="Arial" w:hAnsi="Arial" w:cs="Arial"/>
          <w:i/>
          <w:sz w:val="20"/>
        </w:rPr>
        <w:t xml:space="preserve"> (pesante)</w:t>
      </w:r>
    </w:p>
    <w:p w14:paraId="14BBE0EC" w14:textId="77777777" w:rsidR="00591B8B" w:rsidRPr="003772CB" w:rsidRDefault="00BA4B80" w:rsidP="005B6948">
      <w:pPr>
        <w:pStyle w:val="Nessunaspaziatura"/>
        <w:spacing w:before="100" w:after="100"/>
        <w:ind w:left="426"/>
        <w:rPr>
          <w:rFonts w:ascii="Arial" w:hAnsi="Arial" w:cs="Arial"/>
          <w:i/>
          <w:sz w:val="20"/>
        </w:rPr>
      </w:pPr>
      <w:r w:rsidRPr="00C64541">
        <w:rPr>
          <w:rFonts w:ascii="Arial" w:hAnsi="Arial" w:cs="Arial"/>
          <w:sz w:val="24"/>
          <w:szCs w:val="24"/>
        </w:rPr>
        <w:sym w:font="Wingdings" w:char="F071"/>
      </w:r>
      <w:r w:rsidR="00591B8B" w:rsidRPr="003772CB">
        <w:rPr>
          <w:rFonts w:ascii="Arial" w:hAnsi="Arial" w:cs="Arial"/>
          <w:i/>
          <w:sz w:val="20"/>
        </w:rPr>
        <w:t xml:space="preserve"> Ristrutturazione edilizia (leggera)</w:t>
      </w:r>
    </w:p>
    <w:p w14:paraId="06B07D21" w14:textId="77777777" w:rsidR="0090044E" w:rsidRPr="003772CB" w:rsidRDefault="00BA4B80" w:rsidP="005B6948">
      <w:pPr>
        <w:pStyle w:val="Nessunaspaziatura"/>
        <w:spacing w:before="100" w:after="100"/>
        <w:ind w:left="426"/>
        <w:rPr>
          <w:rFonts w:ascii="Arial" w:hAnsi="Arial" w:cs="Arial"/>
          <w:i/>
          <w:sz w:val="20"/>
        </w:rPr>
      </w:pPr>
      <w:r w:rsidRPr="00C64541">
        <w:rPr>
          <w:rFonts w:ascii="Arial" w:hAnsi="Arial" w:cs="Arial"/>
          <w:sz w:val="24"/>
          <w:szCs w:val="24"/>
        </w:rPr>
        <w:sym w:font="Wingdings" w:char="F071"/>
      </w:r>
      <w:r w:rsidR="0090044E" w:rsidRPr="003772CB">
        <w:rPr>
          <w:rFonts w:ascii="Arial" w:hAnsi="Arial" w:cs="Arial"/>
          <w:i/>
          <w:sz w:val="20"/>
        </w:rPr>
        <w:t xml:space="preserve"> Ristrutturazione urbanistica</w:t>
      </w:r>
      <w:r w:rsidR="0090044E" w:rsidRPr="003772CB">
        <w:rPr>
          <w:rFonts w:ascii="Arial" w:hAnsi="Arial" w:cs="Arial"/>
          <w:i/>
          <w:sz w:val="20"/>
        </w:rPr>
        <w:tab/>
      </w:r>
    </w:p>
    <w:p w14:paraId="3BBD01BA" w14:textId="77777777" w:rsidR="00591B8B" w:rsidRPr="003772CB" w:rsidRDefault="00BA4B80" w:rsidP="005B6948">
      <w:pPr>
        <w:pStyle w:val="Nessunaspaziatura"/>
        <w:spacing w:before="100" w:after="100"/>
        <w:ind w:left="426"/>
        <w:rPr>
          <w:rFonts w:ascii="Arial" w:hAnsi="Arial" w:cs="Arial"/>
          <w:i/>
          <w:sz w:val="20"/>
        </w:rPr>
      </w:pPr>
      <w:r w:rsidRPr="00C64541">
        <w:rPr>
          <w:rFonts w:ascii="Arial" w:hAnsi="Arial" w:cs="Arial"/>
          <w:sz w:val="24"/>
          <w:szCs w:val="24"/>
        </w:rPr>
        <w:sym w:font="Wingdings" w:char="F071"/>
      </w:r>
      <w:r w:rsidR="00591B8B" w:rsidRPr="003772CB">
        <w:rPr>
          <w:rFonts w:ascii="Arial" w:hAnsi="Arial" w:cs="Arial"/>
          <w:i/>
          <w:sz w:val="20"/>
        </w:rPr>
        <w:t xml:space="preserve"> Manutenzione straordinaria</w:t>
      </w:r>
    </w:p>
    <w:p w14:paraId="5CF812E3" w14:textId="77777777" w:rsidR="00591B8B" w:rsidRPr="003772CB" w:rsidRDefault="00BA4B80" w:rsidP="005B6948">
      <w:pPr>
        <w:pStyle w:val="Nessunaspaziatura"/>
        <w:spacing w:before="100" w:after="100"/>
        <w:ind w:left="426"/>
        <w:rPr>
          <w:rFonts w:ascii="Arial" w:hAnsi="Arial" w:cs="Arial"/>
          <w:i/>
          <w:sz w:val="20"/>
        </w:rPr>
      </w:pPr>
      <w:r w:rsidRPr="00C64541">
        <w:rPr>
          <w:rFonts w:ascii="Arial" w:hAnsi="Arial" w:cs="Arial"/>
          <w:sz w:val="24"/>
          <w:szCs w:val="24"/>
        </w:rPr>
        <w:sym w:font="Wingdings" w:char="F071"/>
      </w:r>
      <w:r w:rsidR="00591B8B" w:rsidRPr="003772CB">
        <w:rPr>
          <w:rFonts w:ascii="Arial" w:hAnsi="Arial" w:cs="Arial"/>
          <w:i/>
          <w:sz w:val="20"/>
        </w:rPr>
        <w:t xml:space="preserve"> Restauro e risanamento conservativo</w:t>
      </w:r>
    </w:p>
    <w:p w14:paraId="33F971E5" w14:textId="77777777" w:rsidR="00591B8B" w:rsidRPr="003772CB" w:rsidRDefault="00BA4B80" w:rsidP="005B6948">
      <w:pPr>
        <w:pStyle w:val="Nessunaspaziatura"/>
        <w:spacing w:before="100" w:after="100"/>
        <w:ind w:left="426"/>
        <w:rPr>
          <w:rFonts w:ascii="Arial" w:hAnsi="Arial" w:cs="Arial"/>
          <w:i/>
          <w:sz w:val="20"/>
        </w:rPr>
      </w:pPr>
      <w:r w:rsidRPr="00C64541">
        <w:rPr>
          <w:rFonts w:ascii="Arial" w:hAnsi="Arial" w:cs="Arial"/>
          <w:sz w:val="24"/>
          <w:szCs w:val="24"/>
        </w:rPr>
        <w:sym w:font="Wingdings" w:char="F071"/>
      </w:r>
      <w:r w:rsidR="00591B8B" w:rsidRPr="003772CB">
        <w:rPr>
          <w:rFonts w:ascii="Arial" w:hAnsi="Arial" w:cs="Arial"/>
          <w:i/>
          <w:sz w:val="20"/>
        </w:rPr>
        <w:t xml:space="preserve"> ……………………………………………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9"/>
        <w:gridCol w:w="7569"/>
      </w:tblGrid>
      <w:tr w:rsidR="008557A4" w:rsidRPr="003772CB" w14:paraId="3915879C" w14:textId="77777777" w:rsidTr="00862515">
        <w:trPr>
          <w:trHeight w:val="737"/>
          <w:jc w:val="center"/>
        </w:trPr>
        <w:tc>
          <w:tcPr>
            <w:tcW w:w="2076" w:type="dxa"/>
            <w:vAlign w:val="center"/>
          </w:tcPr>
          <w:p w14:paraId="03933975" w14:textId="77777777" w:rsidR="008557A4" w:rsidRPr="003772CB" w:rsidRDefault="008557A4" w:rsidP="005B6948">
            <w:pPr>
              <w:pStyle w:val="Titoloparagrafo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72C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7676" w:type="dxa"/>
            <w:vAlign w:val="center"/>
          </w:tcPr>
          <w:p w14:paraId="420FFA1F" w14:textId="77777777" w:rsidR="008557A4" w:rsidRPr="003772CB" w:rsidRDefault="00AA063D" w:rsidP="005B6948">
            <w:pPr>
              <w:pStyle w:val="Titoloparagrafo"/>
              <w:spacing w:before="100" w:after="100" w:line="360" w:lineRule="auto"/>
              <w:jc w:val="left"/>
              <w:rPr>
                <w:rFonts w:ascii="Arial" w:hAnsi="Arial" w:cs="Arial"/>
              </w:rPr>
            </w:pPr>
            <w:r w:rsidRPr="003772CB"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</w:p>
          <w:p w14:paraId="79FB4F13" w14:textId="77777777" w:rsidR="008557A4" w:rsidRPr="003772CB" w:rsidRDefault="00AA063D" w:rsidP="005B6948">
            <w:pPr>
              <w:pStyle w:val="Titoloparagrafo"/>
              <w:spacing w:before="100" w:after="100" w:line="360" w:lineRule="auto"/>
              <w:jc w:val="left"/>
              <w:rPr>
                <w:rFonts w:ascii="Arial" w:hAnsi="Arial" w:cs="Arial"/>
              </w:rPr>
            </w:pPr>
            <w:r w:rsidRPr="003772CB"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</w:p>
        </w:tc>
      </w:tr>
      <w:tr w:rsidR="008557A4" w:rsidRPr="003772CB" w14:paraId="74C463CD" w14:textId="77777777" w:rsidTr="009B14E0">
        <w:trPr>
          <w:trHeight w:val="821"/>
          <w:jc w:val="center"/>
        </w:trPr>
        <w:tc>
          <w:tcPr>
            <w:tcW w:w="2076" w:type="dxa"/>
            <w:vAlign w:val="center"/>
          </w:tcPr>
          <w:p w14:paraId="0A004152" w14:textId="77777777" w:rsidR="008557A4" w:rsidRPr="003772CB" w:rsidRDefault="008557A4" w:rsidP="005B6948">
            <w:pPr>
              <w:pStyle w:val="Titoloparagrafo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72C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676" w:type="dxa"/>
            <w:vAlign w:val="center"/>
          </w:tcPr>
          <w:p w14:paraId="46D68B81" w14:textId="77777777" w:rsidR="00AA063D" w:rsidRPr="003772CB" w:rsidRDefault="00AA063D" w:rsidP="005B6948">
            <w:pPr>
              <w:pStyle w:val="Titoloparagrafo"/>
              <w:spacing w:before="100" w:after="100" w:line="360" w:lineRule="auto"/>
              <w:jc w:val="left"/>
              <w:rPr>
                <w:rFonts w:ascii="Arial" w:hAnsi="Arial" w:cs="Arial"/>
              </w:rPr>
            </w:pPr>
            <w:r w:rsidRPr="003772CB"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</w:p>
          <w:p w14:paraId="2FB2ADDA" w14:textId="77777777" w:rsidR="008557A4" w:rsidRPr="003772CB" w:rsidRDefault="00AA063D" w:rsidP="005B6948">
            <w:pPr>
              <w:pStyle w:val="Titoloparagrafo"/>
              <w:spacing w:before="100" w:after="100" w:line="360" w:lineRule="auto"/>
              <w:jc w:val="left"/>
              <w:rPr>
                <w:rFonts w:ascii="Arial" w:hAnsi="Arial" w:cs="Arial"/>
              </w:rPr>
            </w:pPr>
            <w:r w:rsidRPr="003772CB"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</w:p>
        </w:tc>
      </w:tr>
      <w:tr w:rsidR="008557A4" w:rsidRPr="003772CB" w14:paraId="00C1E481" w14:textId="77777777" w:rsidTr="00862515">
        <w:trPr>
          <w:trHeight w:val="737"/>
          <w:jc w:val="center"/>
        </w:trPr>
        <w:tc>
          <w:tcPr>
            <w:tcW w:w="2076" w:type="dxa"/>
            <w:vAlign w:val="center"/>
          </w:tcPr>
          <w:p w14:paraId="2D35A6FC" w14:textId="77777777" w:rsidR="008557A4" w:rsidRPr="003772CB" w:rsidRDefault="008557A4" w:rsidP="005B6948">
            <w:pPr>
              <w:pStyle w:val="Titoloparagrafo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72C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676" w:type="dxa"/>
            <w:vAlign w:val="center"/>
          </w:tcPr>
          <w:p w14:paraId="7E53E098" w14:textId="77777777" w:rsidR="008557A4" w:rsidRPr="003772CB" w:rsidRDefault="008557A4" w:rsidP="005B6948">
            <w:pPr>
              <w:pStyle w:val="Titoloparagrafo"/>
              <w:spacing w:before="100" w:after="100" w:line="360" w:lineRule="auto"/>
              <w:jc w:val="left"/>
              <w:rPr>
                <w:rFonts w:ascii="Arial" w:hAnsi="Arial" w:cs="Arial"/>
              </w:rPr>
            </w:pPr>
            <w:r w:rsidRPr="003772CB">
              <w:rPr>
                <w:rFonts w:ascii="Arial" w:hAnsi="Arial" w:cs="Arial"/>
                <w:bCs/>
              </w:rPr>
              <w:t xml:space="preserve">Foglio </w:t>
            </w:r>
            <w:r w:rsidR="00AA063D" w:rsidRPr="003772CB">
              <w:rPr>
                <w:rFonts w:ascii="Arial" w:hAnsi="Arial" w:cs="Arial"/>
              </w:rPr>
              <w:t>.........................</w:t>
            </w:r>
            <w:r w:rsidRPr="003772CB">
              <w:rPr>
                <w:rFonts w:ascii="Arial" w:hAnsi="Arial" w:cs="Arial"/>
                <w:bCs/>
              </w:rPr>
              <w:t xml:space="preserve"> Mappali </w:t>
            </w:r>
            <w:r w:rsidR="00AA063D" w:rsidRPr="003772CB">
              <w:rPr>
                <w:rFonts w:ascii="Arial" w:hAnsi="Arial" w:cs="Arial"/>
              </w:rPr>
              <w:t>...................................................................................</w:t>
            </w:r>
          </w:p>
          <w:p w14:paraId="72DC1942" w14:textId="77777777" w:rsidR="008557A4" w:rsidRPr="003772CB" w:rsidRDefault="00AA063D" w:rsidP="005B6948">
            <w:pPr>
              <w:pStyle w:val="Titoloparagrafo"/>
              <w:spacing w:before="100" w:after="100" w:line="360" w:lineRule="auto"/>
              <w:jc w:val="left"/>
              <w:rPr>
                <w:rFonts w:ascii="Arial" w:hAnsi="Arial" w:cs="Arial"/>
              </w:rPr>
            </w:pPr>
            <w:r w:rsidRPr="003772CB"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</w:p>
        </w:tc>
      </w:tr>
    </w:tbl>
    <w:p w14:paraId="2967CF27" w14:textId="77777777" w:rsidR="00862515" w:rsidRPr="003772CB" w:rsidRDefault="00862515" w:rsidP="005B6948">
      <w:pPr>
        <w:pStyle w:val="Nessunaspaziatura"/>
        <w:spacing w:before="100" w:after="100"/>
        <w:jc w:val="both"/>
        <w:rPr>
          <w:rFonts w:ascii="Arial" w:hAnsi="Arial" w:cs="Arial"/>
          <w:sz w:val="20"/>
        </w:rPr>
      </w:pPr>
      <w:r w:rsidRPr="003772CB">
        <w:rPr>
          <w:rFonts w:ascii="Arial" w:hAnsi="Arial" w:cs="Arial"/>
          <w:sz w:val="20"/>
        </w:rPr>
        <w:t>In esecuzione del progetto redatto dal progettista e direttore dei lavori è l’Arch</w:t>
      </w:r>
      <w:r w:rsidR="00BA4B80">
        <w:rPr>
          <w:rFonts w:ascii="Arial" w:hAnsi="Arial" w:cs="Arial"/>
          <w:sz w:val="20"/>
        </w:rPr>
        <w:t>.................................................</w:t>
      </w:r>
      <w:r w:rsidRPr="003772CB">
        <w:rPr>
          <w:rFonts w:ascii="Arial" w:hAnsi="Arial" w:cs="Arial"/>
          <w:sz w:val="20"/>
        </w:rPr>
        <w:t xml:space="preserve"> nato </w:t>
      </w:r>
      <w:r w:rsidR="00BA4B80">
        <w:rPr>
          <w:rFonts w:ascii="Arial" w:hAnsi="Arial" w:cs="Arial"/>
          <w:sz w:val="20"/>
        </w:rPr>
        <w:t xml:space="preserve">a ................................................ </w:t>
      </w:r>
      <w:r w:rsidRPr="003772CB">
        <w:rPr>
          <w:rFonts w:ascii="Arial" w:hAnsi="Arial" w:cs="Arial"/>
          <w:sz w:val="20"/>
        </w:rPr>
        <w:t xml:space="preserve">il </w:t>
      </w:r>
      <w:r w:rsidR="00BA4B80">
        <w:rPr>
          <w:rFonts w:ascii="Arial" w:hAnsi="Arial" w:cs="Arial"/>
          <w:sz w:val="20"/>
        </w:rPr>
        <w:t>....../....../............</w:t>
      </w:r>
      <w:r w:rsidRPr="003772CB">
        <w:rPr>
          <w:rFonts w:ascii="Arial" w:hAnsi="Arial" w:cs="Arial"/>
          <w:sz w:val="20"/>
        </w:rPr>
        <w:t xml:space="preserve"> residente in</w:t>
      </w:r>
      <w:r w:rsidR="00BA4B80">
        <w:rPr>
          <w:rFonts w:ascii="Arial" w:hAnsi="Arial" w:cs="Arial"/>
          <w:sz w:val="20"/>
        </w:rPr>
        <w:t xml:space="preserve"> ..............................................................</w:t>
      </w:r>
      <w:r w:rsidRPr="003772CB">
        <w:rPr>
          <w:rFonts w:ascii="Arial" w:hAnsi="Arial" w:cs="Arial"/>
          <w:sz w:val="20"/>
        </w:rPr>
        <w:t>, via</w:t>
      </w:r>
      <w:r w:rsidR="00BA4B80">
        <w:rPr>
          <w:rFonts w:ascii="Arial" w:hAnsi="Arial" w:cs="Arial"/>
          <w:sz w:val="20"/>
        </w:rPr>
        <w:t xml:space="preserve"> ........................................................</w:t>
      </w:r>
      <w:r w:rsidRPr="003772CB">
        <w:rPr>
          <w:rFonts w:ascii="Arial" w:hAnsi="Arial" w:cs="Arial"/>
          <w:sz w:val="20"/>
        </w:rPr>
        <w:t xml:space="preserve"> n. …</w:t>
      </w:r>
      <w:r w:rsidR="00BA4B80">
        <w:rPr>
          <w:rFonts w:ascii="Arial" w:hAnsi="Arial" w:cs="Arial"/>
          <w:sz w:val="20"/>
        </w:rPr>
        <w:t>.......</w:t>
      </w:r>
      <w:r w:rsidRPr="003772CB">
        <w:rPr>
          <w:rFonts w:ascii="Arial" w:hAnsi="Arial" w:cs="Arial"/>
          <w:sz w:val="20"/>
        </w:rPr>
        <w:t xml:space="preserve"> codice fiscale n. …</w:t>
      </w:r>
      <w:r w:rsidR="00BA4B80">
        <w:rPr>
          <w:rFonts w:ascii="Arial" w:hAnsi="Arial" w:cs="Arial"/>
          <w:sz w:val="20"/>
        </w:rPr>
        <w:t>................................................................</w:t>
      </w:r>
      <w:r w:rsidRPr="003772CB">
        <w:rPr>
          <w:rFonts w:ascii="Arial" w:hAnsi="Arial" w:cs="Arial"/>
          <w:sz w:val="20"/>
        </w:rPr>
        <w:t xml:space="preserve">, iscritto all’albo di </w:t>
      </w:r>
      <w:r w:rsidR="00BA4B80">
        <w:rPr>
          <w:rFonts w:ascii="Arial" w:hAnsi="Arial" w:cs="Arial"/>
          <w:sz w:val="20"/>
        </w:rPr>
        <w:t xml:space="preserve">............................................................................... </w:t>
      </w:r>
      <w:r w:rsidRPr="003772CB">
        <w:rPr>
          <w:rFonts w:ascii="Arial" w:hAnsi="Arial" w:cs="Arial"/>
          <w:sz w:val="20"/>
        </w:rPr>
        <w:t>@ ……………………………………………</w:t>
      </w:r>
      <w:r w:rsidR="00BD27B0" w:rsidRPr="003772CB">
        <w:rPr>
          <w:rFonts w:ascii="Arial" w:hAnsi="Arial" w:cs="Arial"/>
          <w:sz w:val="20"/>
        </w:rPr>
        <w:t xml:space="preserve"> PEC ……………………………………..</w:t>
      </w:r>
    </w:p>
    <w:p w14:paraId="0E82DE0B" w14:textId="77777777" w:rsidR="008557A4" w:rsidRPr="003772CB" w:rsidRDefault="008557A4" w:rsidP="00BA4B80">
      <w:pPr>
        <w:pStyle w:val="Titolo3"/>
        <w:tabs>
          <w:tab w:val="clear" w:pos="3960"/>
          <w:tab w:val="clear" w:pos="7200"/>
        </w:tabs>
        <w:spacing w:before="240" w:after="240" w:line="336" w:lineRule="auto"/>
        <w:rPr>
          <w:szCs w:val="20"/>
        </w:rPr>
      </w:pPr>
      <w:r w:rsidRPr="003772CB">
        <w:rPr>
          <w:szCs w:val="20"/>
        </w:rPr>
        <w:t>COMUNICA</w:t>
      </w:r>
    </w:p>
    <w:p w14:paraId="4D8D06ED" w14:textId="77777777" w:rsidR="009B14E0" w:rsidRPr="003772CB" w:rsidRDefault="009B14E0" w:rsidP="00BA4B80">
      <w:pPr>
        <w:pStyle w:val="Nessunaspaziatura"/>
        <w:numPr>
          <w:ilvl w:val="0"/>
          <w:numId w:val="2"/>
        </w:numPr>
        <w:spacing w:before="120" w:after="120"/>
        <w:ind w:right="-1"/>
        <w:jc w:val="both"/>
        <w:rPr>
          <w:rFonts w:ascii="Arial" w:hAnsi="Arial" w:cs="Arial"/>
        </w:rPr>
      </w:pPr>
      <w:r w:rsidRPr="003772CB">
        <w:rPr>
          <w:rFonts w:ascii="Arial" w:hAnsi="Arial" w:cs="Arial"/>
          <w:sz w:val="20"/>
        </w:rPr>
        <w:t>Che contestualmente a questa richiesta ha presentato istanza a codesto ufficio, tramite il modulo unificato, per:</w:t>
      </w:r>
    </w:p>
    <w:p w14:paraId="364F99C3" w14:textId="77777777" w:rsidR="009B14E0" w:rsidRPr="003772CB" w:rsidRDefault="0090110C" w:rsidP="0090110C">
      <w:pPr>
        <w:pStyle w:val="Nessunaspaziatura"/>
        <w:spacing w:before="120" w:after="120"/>
        <w:ind w:left="426" w:right="-1"/>
        <w:jc w:val="both"/>
        <w:rPr>
          <w:rFonts w:ascii="Arial" w:hAnsi="Arial" w:cs="Arial"/>
          <w:i/>
        </w:rPr>
      </w:pPr>
      <w:r w:rsidRPr="00C64541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</w:rPr>
        <w:t xml:space="preserve"> </w:t>
      </w:r>
      <w:r w:rsidR="009B14E0" w:rsidRPr="003772CB">
        <w:rPr>
          <w:rFonts w:ascii="Arial" w:hAnsi="Arial" w:cs="Arial"/>
          <w:i/>
          <w:sz w:val="20"/>
        </w:rPr>
        <w:t>Il rilascio del Permesso di Costruire, con atto prot</w:t>
      </w:r>
      <w:r w:rsidR="00BA4B80">
        <w:rPr>
          <w:rFonts w:ascii="Arial" w:hAnsi="Arial" w:cs="Arial"/>
          <w:i/>
          <w:sz w:val="20"/>
        </w:rPr>
        <w:t xml:space="preserve">. </w:t>
      </w:r>
      <w:r w:rsidR="009B14E0" w:rsidRPr="00BA4B80">
        <w:rPr>
          <w:rFonts w:ascii="Arial" w:hAnsi="Arial" w:cs="Arial"/>
          <w:i/>
          <w:sz w:val="20"/>
        </w:rPr>
        <w:t>…</w:t>
      </w:r>
      <w:r w:rsidR="00BA4B80" w:rsidRPr="00BA4B80">
        <w:rPr>
          <w:rFonts w:ascii="Arial" w:hAnsi="Arial" w:cs="Arial"/>
          <w:i/>
          <w:sz w:val="20"/>
        </w:rPr>
        <w:t xml:space="preserve"> </w:t>
      </w:r>
      <w:r w:rsidR="009B14E0" w:rsidRPr="00BA4B80">
        <w:rPr>
          <w:rFonts w:ascii="Arial" w:hAnsi="Arial" w:cs="Arial"/>
          <w:i/>
          <w:sz w:val="20"/>
        </w:rPr>
        <w:t xml:space="preserve">del </w:t>
      </w:r>
      <w:r w:rsidR="00BA4B80" w:rsidRPr="00BA4B80">
        <w:rPr>
          <w:rFonts w:ascii="Arial" w:hAnsi="Arial" w:cs="Arial"/>
          <w:i/>
          <w:sz w:val="20"/>
        </w:rPr>
        <w:t>....../....../............</w:t>
      </w:r>
    </w:p>
    <w:p w14:paraId="26CA9FF7" w14:textId="77777777" w:rsidR="009B14E0" w:rsidRPr="003772CB" w:rsidRDefault="0090110C" w:rsidP="0090110C">
      <w:pPr>
        <w:pStyle w:val="Nessunaspaziatura"/>
        <w:spacing w:before="120" w:after="120"/>
        <w:ind w:left="426" w:right="-1"/>
        <w:jc w:val="both"/>
        <w:rPr>
          <w:rFonts w:ascii="Arial" w:hAnsi="Arial" w:cs="Arial"/>
          <w:i/>
        </w:rPr>
      </w:pPr>
      <w:r w:rsidRPr="00C64541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</w:rPr>
        <w:t xml:space="preserve"> </w:t>
      </w:r>
      <w:r w:rsidR="009B14E0" w:rsidRPr="003772CB">
        <w:rPr>
          <w:rFonts w:ascii="Arial" w:hAnsi="Arial" w:cs="Arial"/>
          <w:i/>
          <w:sz w:val="20"/>
        </w:rPr>
        <w:t xml:space="preserve">SCIA alternativa al Permesso di costruire, </w:t>
      </w:r>
      <w:r w:rsidR="00BA4B80" w:rsidRPr="003772CB">
        <w:rPr>
          <w:rFonts w:ascii="Arial" w:hAnsi="Arial" w:cs="Arial"/>
          <w:i/>
          <w:sz w:val="20"/>
        </w:rPr>
        <w:t>atto prot</w:t>
      </w:r>
      <w:r w:rsidR="00BA4B80">
        <w:rPr>
          <w:rFonts w:ascii="Arial" w:hAnsi="Arial" w:cs="Arial"/>
          <w:i/>
          <w:sz w:val="20"/>
        </w:rPr>
        <w:t xml:space="preserve">. </w:t>
      </w:r>
      <w:r w:rsidR="00BA4B80" w:rsidRPr="00BA4B80">
        <w:rPr>
          <w:rFonts w:ascii="Arial" w:hAnsi="Arial" w:cs="Arial"/>
          <w:i/>
          <w:sz w:val="20"/>
        </w:rPr>
        <w:t>… del ....../....../............</w:t>
      </w:r>
    </w:p>
    <w:p w14:paraId="46677D34" w14:textId="77777777" w:rsidR="009B14E0" w:rsidRPr="003772CB" w:rsidRDefault="0090110C" w:rsidP="0090110C">
      <w:pPr>
        <w:pStyle w:val="Nessunaspaziatura"/>
        <w:spacing w:before="120" w:after="120"/>
        <w:ind w:left="426" w:right="-1"/>
        <w:jc w:val="both"/>
        <w:rPr>
          <w:rFonts w:ascii="Arial" w:hAnsi="Arial" w:cs="Arial"/>
          <w:i/>
        </w:rPr>
      </w:pPr>
      <w:r w:rsidRPr="00C64541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</w:rPr>
        <w:t xml:space="preserve"> </w:t>
      </w:r>
      <w:r w:rsidR="009B14E0" w:rsidRPr="003772CB">
        <w:rPr>
          <w:rFonts w:ascii="Arial" w:hAnsi="Arial" w:cs="Arial"/>
          <w:i/>
          <w:sz w:val="20"/>
        </w:rPr>
        <w:t xml:space="preserve">SCIA propria, </w:t>
      </w:r>
      <w:r w:rsidR="00BA4B80" w:rsidRPr="003772CB">
        <w:rPr>
          <w:rFonts w:ascii="Arial" w:hAnsi="Arial" w:cs="Arial"/>
          <w:i/>
          <w:sz w:val="20"/>
        </w:rPr>
        <w:t>atto prot</w:t>
      </w:r>
      <w:r w:rsidR="00BA4B80">
        <w:rPr>
          <w:rFonts w:ascii="Arial" w:hAnsi="Arial" w:cs="Arial"/>
          <w:i/>
          <w:sz w:val="20"/>
        </w:rPr>
        <w:t xml:space="preserve">. </w:t>
      </w:r>
      <w:r w:rsidR="00BA4B80" w:rsidRPr="00BA4B80">
        <w:rPr>
          <w:rFonts w:ascii="Arial" w:hAnsi="Arial" w:cs="Arial"/>
          <w:i/>
          <w:sz w:val="20"/>
        </w:rPr>
        <w:t>… del ....../....../............</w:t>
      </w:r>
    </w:p>
    <w:p w14:paraId="0B3B0FC2" w14:textId="77777777" w:rsidR="009B14E0" w:rsidRPr="0063533B" w:rsidRDefault="0090110C" w:rsidP="0090110C">
      <w:pPr>
        <w:pStyle w:val="Nessunaspaziatura"/>
        <w:spacing w:before="120" w:after="120"/>
        <w:ind w:left="426" w:right="-1"/>
        <w:jc w:val="both"/>
        <w:rPr>
          <w:rFonts w:ascii="Arial" w:hAnsi="Arial" w:cs="Arial"/>
          <w:i/>
        </w:rPr>
      </w:pPr>
      <w:r w:rsidRPr="00C64541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</w:rPr>
        <w:t xml:space="preserve"> </w:t>
      </w:r>
      <w:r w:rsidR="009B14E0" w:rsidRPr="003772CB">
        <w:rPr>
          <w:rFonts w:ascii="Arial" w:hAnsi="Arial" w:cs="Arial"/>
          <w:i/>
          <w:sz w:val="20"/>
        </w:rPr>
        <w:t xml:space="preserve">SCIA normale, ordinaria, </w:t>
      </w:r>
      <w:r w:rsidR="00BA4B80" w:rsidRPr="003772CB">
        <w:rPr>
          <w:rFonts w:ascii="Arial" w:hAnsi="Arial" w:cs="Arial"/>
          <w:i/>
          <w:sz w:val="20"/>
        </w:rPr>
        <w:t>atto prot</w:t>
      </w:r>
      <w:r w:rsidR="00BA4B80">
        <w:rPr>
          <w:rFonts w:ascii="Arial" w:hAnsi="Arial" w:cs="Arial"/>
          <w:i/>
          <w:sz w:val="20"/>
        </w:rPr>
        <w:t xml:space="preserve">. </w:t>
      </w:r>
      <w:r w:rsidR="00BA4B80" w:rsidRPr="00BA4B80">
        <w:rPr>
          <w:rFonts w:ascii="Arial" w:hAnsi="Arial" w:cs="Arial"/>
          <w:i/>
          <w:sz w:val="20"/>
        </w:rPr>
        <w:t>… del ....../....../............</w:t>
      </w:r>
    </w:p>
    <w:p w14:paraId="73D82D1C" w14:textId="77777777" w:rsidR="0063533B" w:rsidRPr="0063533B" w:rsidRDefault="0090110C" w:rsidP="0090110C">
      <w:pPr>
        <w:pStyle w:val="Nessunaspaziatura"/>
        <w:spacing w:before="120" w:after="120"/>
        <w:ind w:left="426" w:right="-1"/>
        <w:jc w:val="both"/>
        <w:rPr>
          <w:rFonts w:ascii="Arial" w:hAnsi="Arial" w:cs="Arial"/>
          <w:i/>
        </w:rPr>
      </w:pPr>
      <w:r w:rsidRPr="00C64541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</w:rPr>
        <w:t xml:space="preserve"> </w:t>
      </w:r>
      <w:r w:rsidR="0063533B">
        <w:rPr>
          <w:rFonts w:ascii="Arial" w:hAnsi="Arial" w:cs="Arial"/>
          <w:i/>
          <w:sz w:val="20"/>
        </w:rPr>
        <w:t xml:space="preserve">CILA, </w:t>
      </w:r>
      <w:r w:rsidR="0063533B" w:rsidRPr="003772CB">
        <w:rPr>
          <w:rFonts w:ascii="Arial" w:hAnsi="Arial" w:cs="Arial"/>
          <w:i/>
          <w:sz w:val="20"/>
        </w:rPr>
        <w:t xml:space="preserve">con </w:t>
      </w:r>
      <w:r w:rsidR="007E17BC" w:rsidRPr="003772CB">
        <w:rPr>
          <w:rFonts w:ascii="Arial" w:hAnsi="Arial" w:cs="Arial"/>
          <w:i/>
          <w:sz w:val="20"/>
        </w:rPr>
        <w:t>atto prot</w:t>
      </w:r>
      <w:r w:rsidR="007E17BC">
        <w:rPr>
          <w:rFonts w:ascii="Arial" w:hAnsi="Arial" w:cs="Arial"/>
          <w:i/>
          <w:sz w:val="20"/>
        </w:rPr>
        <w:t xml:space="preserve">. </w:t>
      </w:r>
      <w:r w:rsidR="007E17BC" w:rsidRPr="00BA4B80">
        <w:rPr>
          <w:rFonts w:ascii="Arial" w:hAnsi="Arial" w:cs="Arial"/>
          <w:i/>
          <w:sz w:val="20"/>
        </w:rPr>
        <w:t>… del ....../....../............</w:t>
      </w:r>
    </w:p>
    <w:p w14:paraId="47478EBF" w14:textId="77777777" w:rsidR="0063533B" w:rsidRPr="0063533B" w:rsidRDefault="0090110C" w:rsidP="0090110C">
      <w:pPr>
        <w:pStyle w:val="Nessunaspaziatura"/>
        <w:spacing w:before="120" w:after="120"/>
        <w:ind w:left="426" w:right="-1"/>
        <w:jc w:val="both"/>
        <w:rPr>
          <w:rFonts w:ascii="Arial" w:hAnsi="Arial" w:cs="Arial"/>
          <w:i/>
        </w:rPr>
      </w:pPr>
      <w:r w:rsidRPr="00C64541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</w:rPr>
        <w:t xml:space="preserve"> </w:t>
      </w:r>
      <w:r w:rsidR="0063533B">
        <w:rPr>
          <w:rFonts w:ascii="Arial" w:hAnsi="Arial" w:cs="Arial"/>
          <w:i/>
          <w:sz w:val="20"/>
        </w:rPr>
        <w:t xml:space="preserve">PAS </w:t>
      </w:r>
      <w:r w:rsidR="0063533B" w:rsidRPr="003772CB">
        <w:rPr>
          <w:rFonts w:ascii="Arial" w:hAnsi="Arial" w:cs="Arial"/>
          <w:i/>
          <w:sz w:val="20"/>
        </w:rPr>
        <w:t xml:space="preserve">con </w:t>
      </w:r>
      <w:r w:rsidR="007E17BC" w:rsidRPr="003772CB">
        <w:rPr>
          <w:rFonts w:ascii="Arial" w:hAnsi="Arial" w:cs="Arial"/>
          <w:i/>
          <w:sz w:val="20"/>
        </w:rPr>
        <w:t>atto prot</w:t>
      </w:r>
      <w:r w:rsidR="007E17BC">
        <w:rPr>
          <w:rFonts w:ascii="Arial" w:hAnsi="Arial" w:cs="Arial"/>
          <w:i/>
          <w:sz w:val="20"/>
        </w:rPr>
        <w:t xml:space="preserve">. </w:t>
      </w:r>
      <w:r w:rsidR="007E17BC" w:rsidRPr="00BA4B80">
        <w:rPr>
          <w:rFonts w:ascii="Arial" w:hAnsi="Arial" w:cs="Arial"/>
          <w:i/>
          <w:sz w:val="20"/>
        </w:rPr>
        <w:t>… del ....../....../............</w:t>
      </w:r>
    </w:p>
    <w:p w14:paraId="1F3C0DBB" w14:textId="77777777" w:rsidR="0063533B" w:rsidRPr="003772CB" w:rsidRDefault="0090110C" w:rsidP="0090110C">
      <w:pPr>
        <w:pStyle w:val="Nessunaspaziatura"/>
        <w:spacing w:before="120" w:after="120"/>
        <w:ind w:left="426" w:right="-1"/>
        <w:jc w:val="both"/>
        <w:rPr>
          <w:rFonts w:ascii="Arial" w:hAnsi="Arial" w:cs="Arial"/>
          <w:i/>
        </w:rPr>
      </w:pPr>
      <w:r w:rsidRPr="00C64541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</w:rPr>
        <w:t xml:space="preserve"> </w:t>
      </w:r>
      <w:r w:rsidR="0063533B">
        <w:rPr>
          <w:rFonts w:ascii="Arial" w:hAnsi="Arial" w:cs="Arial"/>
          <w:i/>
          <w:sz w:val="20"/>
        </w:rPr>
        <w:t>……………………………......</w:t>
      </w:r>
    </w:p>
    <w:p w14:paraId="5DE77854" w14:textId="77777777" w:rsidR="0063533B" w:rsidRDefault="00CB18E8" w:rsidP="0090110C">
      <w:pPr>
        <w:pStyle w:val="Titolo3"/>
        <w:keepNext w:val="0"/>
        <w:widowControl w:val="0"/>
        <w:tabs>
          <w:tab w:val="clear" w:pos="3960"/>
          <w:tab w:val="clear" w:pos="7200"/>
        </w:tabs>
        <w:spacing w:before="240" w:after="240" w:line="336" w:lineRule="auto"/>
        <w:rPr>
          <w:szCs w:val="20"/>
        </w:rPr>
      </w:pPr>
      <w:r w:rsidRPr="003772CB">
        <w:rPr>
          <w:szCs w:val="20"/>
        </w:rPr>
        <w:t xml:space="preserve">DICHIARA </w:t>
      </w:r>
    </w:p>
    <w:p w14:paraId="14000D9A" w14:textId="77777777" w:rsidR="00CB18E8" w:rsidRPr="003772CB" w:rsidRDefault="0072123D" w:rsidP="00BA4B80">
      <w:pPr>
        <w:pStyle w:val="Titolo3"/>
        <w:keepNext w:val="0"/>
        <w:widowControl w:val="0"/>
        <w:tabs>
          <w:tab w:val="clear" w:pos="3960"/>
          <w:tab w:val="clear" w:pos="7200"/>
        </w:tabs>
        <w:spacing w:before="120" w:after="120" w:line="336" w:lineRule="auto"/>
        <w:rPr>
          <w:szCs w:val="20"/>
        </w:rPr>
      </w:pPr>
      <w:r w:rsidRPr="003772CB">
        <w:rPr>
          <w:i/>
          <w:szCs w:val="20"/>
        </w:rPr>
        <w:t>(</w:t>
      </w:r>
      <w:r w:rsidR="00824F88" w:rsidRPr="003772CB">
        <w:rPr>
          <w:i/>
          <w:szCs w:val="20"/>
        </w:rPr>
        <w:t>Unitamente</w:t>
      </w:r>
      <w:r w:rsidRPr="003772CB">
        <w:rPr>
          <w:i/>
          <w:szCs w:val="20"/>
        </w:rPr>
        <w:t xml:space="preserve"> al progettista)</w:t>
      </w:r>
    </w:p>
    <w:p w14:paraId="611693AD" w14:textId="77777777" w:rsidR="008557A4" w:rsidRPr="003772CB" w:rsidRDefault="009B14E0" w:rsidP="0090110C">
      <w:pPr>
        <w:pStyle w:val="Corpodeltesto"/>
        <w:keepNext/>
        <w:numPr>
          <w:ilvl w:val="0"/>
          <w:numId w:val="11"/>
        </w:numPr>
        <w:tabs>
          <w:tab w:val="clear" w:pos="3960"/>
          <w:tab w:val="clear" w:pos="7200"/>
        </w:tabs>
        <w:spacing w:before="100" w:after="100" w:line="336" w:lineRule="auto"/>
        <w:rPr>
          <w:szCs w:val="20"/>
        </w:rPr>
      </w:pPr>
      <w:r w:rsidRPr="003772CB">
        <w:rPr>
          <w:szCs w:val="20"/>
        </w:rPr>
        <w:t>Che</w:t>
      </w:r>
      <w:r w:rsidR="008557A4" w:rsidRPr="003772CB">
        <w:rPr>
          <w:szCs w:val="20"/>
        </w:rPr>
        <w:t xml:space="preserve"> per l’unità immobiliare interessata all’intervento:</w:t>
      </w:r>
    </w:p>
    <w:p w14:paraId="3A2C3FAC" w14:textId="77777777" w:rsidR="008557A4" w:rsidRPr="003772CB" w:rsidRDefault="00AA063D" w:rsidP="0090110C">
      <w:pPr>
        <w:keepNext/>
        <w:spacing w:before="100" w:after="100" w:line="33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772CB">
        <w:rPr>
          <w:rFonts w:ascii="Arial" w:hAnsi="Arial" w:cs="Arial"/>
        </w:rPr>
        <w:sym w:font="Wingdings" w:char="F071"/>
      </w:r>
      <w:r w:rsidR="008557A4" w:rsidRPr="003772CB">
        <w:rPr>
          <w:rFonts w:ascii="Arial" w:hAnsi="Arial" w:cs="Arial"/>
          <w:sz w:val="20"/>
          <w:szCs w:val="20"/>
        </w:rPr>
        <w:t xml:space="preserve"> </w:t>
      </w:r>
      <w:r w:rsidR="00862515" w:rsidRPr="003772CB">
        <w:rPr>
          <w:rFonts w:ascii="Arial" w:hAnsi="Arial" w:cs="Arial"/>
          <w:sz w:val="20"/>
          <w:szCs w:val="20"/>
        </w:rPr>
        <w:t>È</w:t>
      </w:r>
      <w:r w:rsidR="008557A4" w:rsidRPr="003772CB">
        <w:rPr>
          <w:rFonts w:ascii="Arial" w:hAnsi="Arial" w:cs="Arial"/>
          <w:sz w:val="20"/>
          <w:szCs w:val="20"/>
        </w:rPr>
        <w:t xml:space="preserve"> stato emanato, in precedenza, il seguente atto amministrativo:</w:t>
      </w:r>
      <w:r w:rsidR="003772CB"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14:paraId="4E936B92" w14:textId="77777777" w:rsidR="008557A4" w:rsidRPr="003772CB" w:rsidRDefault="00AA063D" w:rsidP="0090110C">
      <w:pPr>
        <w:widowControl w:val="0"/>
        <w:spacing w:before="100" w:after="100" w:line="33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772CB">
        <w:rPr>
          <w:rFonts w:ascii="Arial" w:hAnsi="Arial" w:cs="Arial"/>
        </w:rPr>
        <w:sym w:font="Wingdings" w:char="F071"/>
      </w:r>
      <w:r w:rsidR="008557A4" w:rsidRPr="003772CB">
        <w:rPr>
          <w:rFonts w:ascii="Arial" w:hAnsi="Arial" w:cs="Arial"/>
          <w:sz w:val="20"/>
          <w:szCs w:val="20"/>
        </w:rPr>
        <w:t xml:space="preserve"> </w:t>
      </w:r>
      <w:r w:rsidR="00862515" w:rsidRPr="003772CB">
        <w:rPr>
          <w:rFonts w:ascii="Arial" w:hAnsi="Arial" w:cs="Arial"/>
          <w:sz w:val="20"/>
          <w:szCs w:val="20"/>
        </w:rPr>
        <w:t>Non</w:t>
      </w:r>
      <w:r w:rsidR="008557A4" w:rsidRPr="003772CB">
        <w:rPr>
          <w:rFonts w:ascii="Arial" w:hAnsi="Arial" w:cs="Arial"/>
          <w:sz w:val="20"/>
          <w:szCs w:val="20"/>
        </w:rPr>
        <w:t xml:space="preserve"> è a conoscenza di atti amministrativi emanati</w:t>
      </w:r>
      <w:r w:rsidR="00862515" w:rsidRPr="003772CB">
        <w:rPr>
          <w:rFonts w:ascii="Arial" w:hAnsi="Arial" w:cs="Arial"/>
          <w:sz w:val="20"/>
          <w:szCs w:val="20"/>
        </w:rPr>
        <w:t>.</w:t>
      </w:r>
    </w:p>
    <w:p w14:paraId="0892A1D3" w14:textId="77777777" w:rsidR="00EC759F" w:rsidRPr="003772CB" w:rsidRDefault="00862515" w:rsidP="0090110C">
      <w:pPr>
        <w:numPr>
          <w:ilvl w:val="0"/>
          <w:numId w:val="4"/>
        </w:numPr>
        <w:spacing w:before="100" w:after="100" w:line="336" w:lineRule="auto"/>
        <w:jc w:val="both"/>
        <w:rPr>
          <w:rFonts w:ascii="Arial" w:hAnsi="Arial" w:cs="Arial"/>
          <w:sz w:val="20"/>
          <w:szCs w:val="20"/>
        </w:rPr>
      </w:pPr>
      <w:r w:rsidRPr="003772CB">
        <w:rPr>
          <w:rFonts w:ascii="Arial" w:hAnsi="Arial" w:cs="Arial"/>
          <w:sz w:val="20"/>
          <w:szCs w:val="20"/>
        </w:rPr>
        <w:t>Che</w:t>
      </w:r>
      <w:r w:rsidR="008557A4" w:rsidRPr="003772CB">
        <w:rPr>
          <w:rFonts w:ascii="Arial" w:hAnsi="Arial" w:cs="Arial"/>
          <w:sz w:val="20"/>
          <w:szCs w:val="20"/>
        </w:rPr>
        <w:t xml:space="preserve"> l’immobile </w:t>
      </w:r>
      <w:r w:rsidR="00B526C5" w:rsidRPr="003772CB">
        <w:rPr>
          <w:rFonts w:ascii="Arial" w:hAnsi="Arial" w:cs="Arial"/>
          <w:sz w:val="20"/>
          <w:szCs w:val="20"/>
        </w:rPr>
        <w:t xml:space="preserve">(l’area) </w:t>
      </w:r>
      <w:r w:rsidR="008557A4" w:rsidRPr="003772CB">
        <w:rPr>
          <w:rFonts w:ascii="Arial" w:hAnsi="Arial" w:cs="Arial"/>
          <w:sz w:val="20"/>
          <w:szCs w:val="20"/>
        </w:rPr>
        <w:t xml:space="preserve">oggetto dell’intervento è </w:t>
      </w:r>
      <w:r w:rsidR="00891351" w:rsidRPr="003772CB">
        <w:rPr>
          <w:rFonts w:ascii="Arial" w:hAnsi="Arial" w:cs="Arial"/>
          <w:sz w:val="20"/>
          <w:szCs w:val="20"/>
        </w:rPr>
        <w:t>a</w:t>
      </w:r>
      <w:r w:rsidR="008646E1" w:rsidRPr="003772CB">
        <w:rPr>
          <w:rFonts w:ascii="Arial" w:hAnsi="Arial" w:cs="Arial"/>
          <w:sz w:val="20"/>
          <w:szCs w:val="20"/>
        </w:rPr>
        <w:t>ssoggettato al seguente vincolo:</w:t>
      </w:r>
      <w:r w:rsidR="003772CB">
        <w:rPr>
          <w:rFonts w:ascii="Arial" w:hAnsi="Arial" w:cs="Arial"/>
          <w:sz w:val="20"/>
          <w:szCs w:val="20"/>
        </w:rPr>
        <w:t xml:space="preserve"> ……………………….,</w:t>
      </w:r>
    </w:p>
    <w:p w14:paraId="7C56D0B3" w14:textId="77777777" w:rsidR="008557A4" w:rsidRPr="003772CB" w:rsidRDefault="008557A4" w:rsidP="0090110C">
      <w:pPr>
        <w:spacing w:before="100" w:after="100" w:line="336" w:lineRule="auto"/>
        <w:jc w:val="both"/>
        <w:rPr>
          <w:rFonts w:ascii="Arial" w:hAnsi="Arial" w:cs="Arial"/>
          <w:sz w:val="20"/>
          <w:szCs w:val="20"/>
        </w:rPr>
      </w:pPr>
      <w:r w:rsidRPr="003772CB">
        <w:rPr>
          <w:rFonts w:ascii="Arial" w:hAnsi="Arial" w:cs="Arial"/>
          <w:sz w:val="20"/>
          <w:szCs w:val="20"/>
        </w:rPr>
        <w:t>per cui trovano applicazione le norme di cui al D.Lgs. n. 42/2004.</w:t>
      </w:r>
    </w:p>
    <w:p w14:paraId="299153F2" w14:textId="77777777" w:rsidR="008557A4" w:rsidRPr="003772CB" w:rsidRDefault="008557A4" w:rsidP="0090110C">
      <w:pPr>
        <w:spacing w:before="100" w:after="100" w:line="33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772CB">
        <w:rPr>
          <w:rFonts w:ascii="Arial" w:hAnsi="Arial" w:cs="Arial"/>
          <w:sz w:val="20"/>
          <w:szCs w:val="20"/>
        </w:rPr>
        <w:lastRenderedPageBreak/>
        <w:t xml:space="preserve">A corredo della richiesta allega, in n. </w:t>
      </w:r>
      <w:r w:rsidR="00EC759F" w:rsidRPr="003772CB">
        <w:rPr>
          <w:rFonts w:ascii="Arial" w:hAnsi="Arial" w:cs="Arial"/>
          <w:sz w:val="20"/>
          <w:szCs w:val="20"/>
        </w:rPr>
        <w:t>.........................</w:t>
      </w:r>
      <w:r w:rsidRPr="003772CB">
        <w:rPr>
          <w:rFonts w:ascii="Arial" w:hAnsi="Arial" w:cs="Arial"/>
          <w:sz w:val="20"/>
          <w:szCs w:val="20"/>
        </w:rPr>
        <w:t xml:space="preserve"> </w:t>
      </w:r>
      <w:r w:rsidR="004E4AB2">
        <w:rPr>
          <w:rFonts w:ascii="Arial" w:hAnsi="Arial" w:cs="Arial"/>
          <w:sz w:val="20"/>
          <w:szCs w:val="20"/>
        </w:rPr>
        <w:t>copie</w:t>
      </w:r>
      <w:r w:rsidRPr="003772CB">
        <w:rPr>
          <w:rFonts w:ascii="Arial" w:hAnsi="Arial" w:cs="Arial"/>
          <w:sz w:val="20"/>
          <w:szCs w:val="20"/>
        </w:rPr>
        <w:t>, la seguente documentazione:</w:t>
      </w:r>
    </w:p>
    <w:p w14:paraId="474E3A90" w14:textId="77777777" w:rsidR="0063533B" w:rsidRDefault="0090110C" w:rsidP="0090110C">
      <w:pPr>
        <w:pStyle w:val="Rientrocorpodeltesto"/>
        <w:suppressAutoHyphens/>
        <w:autoSpaceDE w:val="0"/>
        <w:spacing w:before="100" w:after="100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3772C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63533B" w:rsidRPr="0063533B">
        <w:rPr>
          <w:rFonts w:ascii="Arial" w:hAnsi="Arial" w:cs="Arial"/>
          <w:i/>
          <w:sz w:val="20"/>
          <w:szCs w:val="20"/>
        </w:rPr>
        <w:t>Relazione paesaggistica, con s</w:t>
      </w:r>
      <w:r w:rsidR="00862515" w:rsidRPr="0063533B">
        <w:rPr>
          <w:rFonts w:ascii="Arial" w:hAnsi="Arial" w:cs="Arial"/>
          <w:i/>
          <w:sz w:val="20"/>
          <w:szCs w:val="20"/>
        </w:rPr>
        <w:t>cheda</w:t>
      </w:r>
      <w:r w:rsidR="008557A4" w:rsidRPr="0063533B">
        <w:rPr>
          <w:rFonts w:ascii="Arial" w:hAnsi="Arial" w:cs="Arial"/>
          <w:i/>
          <w:sz w:val="20"/>
          <w:szCs w:val="20"/>
        </w:rPr>
        <w:t xml:space="preserve"> </w:t>
      </w:r>
      <w:r w:rsidR="0063533B" w:rsidRPr="0063533B">
        <w:rPr>
          <w:rFonts w:ascii="Arial" w:hAnsi="Arial" w:cs="Arial"/>
          <w:i/>
          <w:sz w:val="20"/>
          <w:szCs w:val="20"/>
        </w:rPr>
        <w:t xml:space="preserve">di </w:t>
      </w:r>
      <w:r w:rsidR="008557A4" w:rsidRPr="0063533B">
        <w:rPr>
          <w:rFonts w:ascii="Arial" w:hAnsi="Arial" w:cs="Arial"/>
          <w:i/>
          <w:sz w:val="20"/>
          <w:szCs w:val="20"/>
        </w:rPr>
        <w:t>verifica de</w:t>
      </w:r>
      <w:r w:rsidR="00862515" w:rsidRPr="0063533B">
        <w:rPr>
          <w:rFonts w:ascii="Arial" w:hAnsi="Arial" w:cs="Arial"/>
          <w:i/>
          <w:sz w:val="20"/>
          <w:szCs w:val="20"/>
        </w:rPr>
        <w:t>lla compatibilità paesaggistica</w:t>
      </w:r>
      <w:r w:rsidR="001B32BB" w:rsidRPr="0063533B">
        <w:rPr>
          <w:rFonts w:ascii="Arial" w:hAnsi="Arial" w:cs="Arial"/>
          <w:i/>
          <w:sz w:val="20"/>
          <w:szCs w:val="20"/>
        </w:rPr>
        <w:t xml:space="preserve"> </w:t>
      </w:r>
      <w:r w:rsidR="0063533B" w:rsidRPr="0063533B">
        <w:rPr>
          <w:rFonts w:ascii="Arial" w:hAnsi="Arial" w:cs="Arial"/>
          <w:i/>
          <w:sz w:val="20"/>
          <w:szCs w:val="20"/>
        </w:rPr>
        <w:t>comprendenti</w:t>
      </w:r>
      <w:r w:rsidR="001B32BB" w:rsidRPr="0063533B">
        <w:rPr>
          <w:rFonts w:ascii="Arial" w:hAnsi="Arial" w:cs="Arial"/>
          <w:i/>
          <w:sz w:val="20"/>
          <w:szCs w:val="20"/>
        </w:rPr>
        <w:t xml:space="preserve"> </w:t>
      </w:r>
      <w:r w:rsidR="001B32BB" w:rsidRPr="0063533B">
        <w:rPr>
          <w:rFonts w:ascii="Arial" w:hAnsi="Arial" w:cs="Arial"/>
          <w:bCs/>
          <w:i/>
          <w:sz w:val="20"/>
          <w:szCs w:val="20"/>
        </w:rPr>
        <w:t>anche la motivazione delle scelte progettuali, in coerenza con gli obiettivi di conservazione e/o valorizzazione e/o riqualificazione paesaggistica.</w:t>
      </w:r>
    </w:p>
    <w:p w14:paraId="1F298360" w14:textId="77777777" w:rsidR="008557A4" w:rsidRPr="00C46C55" w:rsidRDefault="0090110C" w:rsidP="0090110C">
      <w:pPr>
        <w:pStyle w:val="Rientrocorpodeltesto"/>
        <w:suppressAutoHyphens/>
        <w:autoSpaceDE w:val="0"/>
        <w:spacing w:before="100" w:after="100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3772C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862515" w:rsidRPr="00C46C55">
        <w:rPr>
          <w:rFonts w:ascii="Arial" w:hAnsi="Arial" w:cs="Arial"/>
          <w:i/>
          <w:sz w:val="20"/>
        </w:rPr>
        <w:t>P</w:t>
      </w:r>
      <w:r w:rsidR="008557A4" w:rsidRPr="00C46C55">
        <w:rPr>
          <w:rFonts w:ascii="Arial" w:hAnsi="Arial" w:cs="Arial"/>
          <w:i/>
          <w:sz w:val="20"/>
        </w:rPr>
        <w:t>rogetto architettonico quotato costituito da:</w:t>
      </w:r>
    </w:p>
    <w:p w14:paraId="16A1C448" w14:textId="77777777" w:rsidR="008557A4" w:rsidRPr="003772CB" w:rsidRDefault="0090110C" w:rsidP="0090110C">
      <w:pPr>
        <w:pStyle w:val="Nessunaspaziatura"/>
        <w:spacing w:before="100" w:after="100"/>
        <w:ind w:left="672"/>
        <w:rPr>
          <w:rFonts w:ascii="Arial" w:hAnsi="Arial" w:cs="Arial"/>
          <w:i/>
          <w:sz w:val="20"/>
        </w:rPr>
      </w:pPr>
      <w:r w:rsidRPr="0090110C">
        <w:rPr>
          <w:rFonts w:ascii="Arial" w:hAnsi="Arial" w:cs="Arial"/>
          <w:sz w:val="24"/>
          <w:szCs w:val="24"/>
        </w:rPr>
        <w:sym w:font="Wingdings" w:char="F071"/>
      </w:r>
      <w:r w:rsidR="008557A4" w:rsidRPr="003772CB">
        <w:rPr>
          <w:rFonts w:ascii="Arial" w:hAnsi="Arial" w:cs="Arial"/>
          <w:i/>
          <w:sz w:val="20"/>
        </w:rPr>
        <w:t xml:space="preserve"> </w:t>
      </w:r>
      <w:r w:rsidR="00862515" w:rsidRPr="003772CB">
        <w:rPr>
          <w:rFonts w:ascii="Arial" w:hAnsi="Arial" w:cs="Arial"/>
          <w:i/>
          <w:sz w:val="20"/>
        </w:rPr>
        <w:t>Stralcio</w:t>
      </w:r>
      <w:r w:rsidR="00824F88">
        <w:rPr>
          <w:rFonts w:ascii="Arial" w:hAnsi="Arial" w:cs="Arial"/>
          <w:i/>
          <w:sz w:val="20"/>
        </w:rPr>
        <w:t xml:space="preserve"> del foglio catastale.</w:t>
      </w:r>
    </w:p>
    <w:p w14:paraId="56F3BFCB" w14:textId="77777777" w:rsidR="008557A4" w:rsidRPr="003772CB" w:rsidRDefault="0090110C" w:rsidP="0090110C">
      <w:pPr>
        <w:pStyle w:val="Nessunaspaziatura"/>
        <w:spacing w:before="100" w:after="100"/>
        <w:ind w:left="672"/>
        <w:rPr>
          <w:rFonts w:ascii="Arial" w:hAnsi="Arial" w:cs="Arial"/>
          <w:i/>
          <w:sz w:val="20"/>
        </w:rPr>
      </w:pPr>
      <w:r w:rsidRPr="0090110C">
        <w:rPr>
          <w:rFonts w:ascii="Arial" w:hAnsi="Arial" w:cs="Arial"/>
          <w:sz w:val="24"/>
          <w:szCs w:val="24"/>
        </w:rPr>
        <w:sym w:font="Wingdings" w:char="F071"/>
      </w:r>
      <w:r w:rsidR="008557A4" w:rsidRPr="003772CB">
        <w:rPr>
          <w:rFonts w:ascii="Arial" w:hAnsi="Arial" w:cs="Arial"/>
          <w:i/>
          <w:sz w:val="20"/>
        </w:rPr>
        <w:t xml:space="preserve"> </w:t>
      </w:r>
      <w:r w:rsidR="00862515" w:rsidRPr="003772CB">
        <w:rPr>
          <w:rFonts w:ascii="Arial" w:hAnsi="Arial" w:cs="Arial"/>
          <w:i/>
          <w:sz w:val="20"/>
        </w:rPr>
        <w:t>Stralcio</w:t>
      </w:r>
      <w:r w:rsidR="008557A4" w:rsidRPr="003772CB">
        <w:rPr>
          <w:rFonts w:ascii="Arial" w:hAnsi="Arial" w:cs="Arial"/>
          <w:i/>
          <w:sz w:val="20"/>
        </w:rPr>
        <w:t xml:space="preserve"> dello strumento urbanisti</w:t>
      </w:r>
      <w:r w:rsidR="00824F88">
        <w:rPr>
          <w:rFonts w:ascii="Arial" w:hAnsi="Arial" w:cs="Arial"/>
          <w:i/>
          <w:sz w:val="20"/>
        </w:rPr>
        <w:t>co generale e attuativo vigenti.</w:t>
      </w:r>
    </w:p>
    <w:p w14:paraId="6011AD14" w14:textId="77777777" w:rsidR="008557A4" w:rsidRPr="003772CB" w:rsidRDefault="0090110C" w:rsidP="0090110C">
      <w:pPr>
        <w:pStyle w:val="Nessunaspaziatura"/>
        <w:spacing w:before="100" w:after="100"/>
        <w:ind w:left="672"/>
        <w:rPr>
          <w:rFonts w:ascii="Arial" w:hAnsi="Arial" w:cs="Arial"/>
          <w:i/>
          <w:sz w:val="20"/>
        </w:rPr>
      </w:pPr>
      <w:r w:rsidRPr="0090110C">
        <w:rPr>
          <w:rFonts w:ascii="Arial" w:hAnsi="Arial" w:cs="Arial"/>
          <w:sz w:val="24"/>
          <w:szCs w:val="24"/>
        </w:rPr>
        <w:sym w:font="Wingdings" w:char="F071"/>
      </w:r>
      <w:r w:rsidR="008557A4" w:rsidRPr="003772CB">
        <w:rPr>
          <w:rFonts w:ascii="Arial" w:hAnsi="Arial" w:cs="Arial"/>
          <w:i/>
          <w:sz w:val="20"/>
        </w:rPr>
        <w:t xml:space="preserve"> </w:t>
      </w:r>
      <w:r w:rsidR="00862515" w:rsidRPr="003772CB">
        <w:rPr>
          <w:rFonts w:ascii="Arial" w:hAnsi="Arial" w:cs="Arial"/>
          <w:i/>
          <w:sz w:val="20"/>
        </w:rPr>
        <w:t>Planimetria</w:t>
      </w:r>
      <w:r w:rsidR="008557A4" w:rsidRPr="003772CB">
        <w:rPr>
          <w:rFonts w:ascii="Arial" w:hAnsi="Arial" w:cs="Arial"/>
          <w:i/>
          <w:sz w:val="20"/>
        </w:rPr>
        <w:t xml:space="preserve"> generale catastale delle unità immobili</w:t>
      </w:r>
      <w:r w:rsidR="00824F88">
        <w:rPr>
          <w:rFonts w:ascii="Arial" w:hAnsi="Arial" w:cs="Arial"/>
          <w:i/>
          <w:sz w:val="20"/>
        </w:rPr>
        <w:t>ari interessate dall’intervento.</w:t>
      </w:r>
    </w:p>
    <w:p w14:paraId="2129CC68" w14:textId="77777777" w:rsidR="008557A4" w:rsidRPr="003772CB" w:rsidRDefault="0090110C" w:rsidP="0090110C">
      <w:pPr>
        <w:pStyle w:val="Nessunaspaziatura"/>
        <w:spacing w:before="100" w:after="100"/>
        <w:ind w:left="672"/>
        <w:rPr>
          <w:rFonts w:ascii="Arial" w:hAnsi="Arial" w:cs="Arial"/>
          <w:i/>
          <w:sz w:val="20"/>
        </w:rPr>
      </w:pPr>
      <w:r w:rsidRPr="0090110C">
        <w:rPr>
          <w:rFonts w:ascii="Arial" w:hAnsi="Arial" w:cs="Arial"/>
          <w:sz w:val="24"/>
          <w:szCs w:val="24"/>
        </w:rPr>
        <w:sym w:font="Wingdings" w:char="F071"/>
      </w:r>
      <w:r w:rsidR="008557A4" w:rsidRPr="003772CB">
        <w:rPr>
          <w:rFonts w:ascii="Arial" w:hAnsi="Arial" w:cs="Arial"/>
          <w:i/>
          <w:sz w:val="20"/>
        </w:rPr>
        <w:t xml:space="preserve"> n. </w:t>
      </w:r>
      <w:r w:rsidR="00EC759F" w:rsidRPr="003772CB">
        <w:rPr>
          <w:rFonts w:ascii="Arial" w:hAnsi="Arial" w:cs="Arial"/>
          <w:i/>
          <w:sz w:val="20"/>
        </w:rPr>
        <w:t>................</w:t>
      </w:r>
      <w:r w:rsidR="008557A4" w:rsidRPr="003772CB">
        <w:rPr>
          <w:rFonts w:ascii="Arial" w:hAnsi="Arial" w:cs="Arial"/>
          <w:i/>
          <w:sz w:val="20"/>
        </w:rPr>
        <w:t xml:space="preserve"> piante </w:t>
      </w:r>
      <w:r w:rsidR="00824F88">
        <w:rPr>
          <w:rFonts w:ascii="Arial" w:hAnsi="Arial" w:cs="Arial"/>
          <w:i/>
          <w:sz w:val="20"/>
        </w:rPr>
        <w:t>dei vari livelli.</w:t>
      </w:r>
    </w:p>
    <w:p w14:paraId="5B937A16" w14:textId="77777777" w:rsidR="008557A4" w:rsidRPr="003772CB" w:rsidRDefault="0090110C" w:rsidP="0090110C">
      <w:pPr>
        <w:pStyle w:val="Nessunaspaziatura"/>
        <w:spacing w:before="100" w:after="100"/>
        <w:ind w:left="672"/>
        <w:rPr>
          <w:rFonts w:ascii="Arial" w:hAnsi="Arial" w:cs="Arial"/>
          <w:i/>
          <w:sz w:val="20"/>
        </w:rPr>
      </w:pPr>
      <w:r w:rsidRPr="0090110C">
        <w:rPr>
          <w:rFonts w:ascii="Arial" w:hAnsi="Arial" w:cs="Arial"/>
          <w:sz w:val="24"/>
          <w:szCs w:val="24"/>
        </w:rPr>
        <w:sym w:font="Wingdings" w:char="F071"/>
      </w:r>
      <w:r w:rsidR="008557A4" w:rsidRPr="003772CB">
        <w:rPr>
          <w:rFonts w:ascii="Arial" w:hAnsi="Arial" w:cs="Arial"/>
          <w:i/>
          <w:sz w:val="20"/>
        </w:rPr>
        <w:t xml:space="preserve"> n. </w:t>
      </w:r>
      <w:r w:rsidR="00EC759F" w:rsidRPr="003772CB">
        <w:rPr>
          <w:rFonts w:ascii="Arial" w:hAnsi="Arial" w:cs="Arial"/>
          <w:i/>
          <w:sz w:val="20"/>
        </w:rPr>
        <w:t>................</w:t>
      </w:r>
      <w:r w:rsidR="008557A4" w:rsidRPr="003772CB">
        <w:rPr>
          <w:rFonts w:ascii="Arial" w:hAnsi="Arial" w:cs="Arial"/>
          <w:i/>
          <w:sz w:val="20"/>
        </w:rPr>
        <w:t xml:space="preserve"> sezioni significative con andamento</w:t>
      </w:r>
      <w:r w:rsidR="00824F88">
        <w:rPr>
          <w:rFonts w:ascii="Arial" w:hAnsi="Arial" w:cs="Arial"/>
          <w:i/>
          <w:sz w:val="20"/>
        </w:rPr>
        <w:t xml:space="preserve"> del terreno ante e post operam.</w:t>
      </w:r>
    </w:p>
    <w:p w14:paraId="43BF82B2" w14:textId="77777777" w:rsidR="008557A4" w:rsidRPr="003772CB" w:rsidRDefault="0090110C" w:rsidP="0090110C">
      <w:pPr>
        <w:pStyle w:val="Nessunaspaziatura"/>
        <w:spacing w:before="100" w:after="100"/>
        <w:ind w:left="672"/>
        <w:rPr>
          <w:rFonts w:ascii="Arial" w:hAnsi="Arial" w:cs="Arial"/>
          <w:i/>
          <w:sz w:val="20"/>
        </w:rPr>
      </w:pPr>
      <w:r w:rsidRPr="0090110C">
        <w:rPr>
          <w:rFonts w:ascii="Arial" w:hAnsi="Arial" w:cs="Arial"/>
          <w:sz w:val="24"/>
          <w:szCs w:val="24"/>
        </w:rPr>
        <w:sym w:font="Wingdings" w:char="F071"/>
      </w:r>
      <w:r w:rsidR="008557A4" w:rsidRPr="003772CB">
        <w:rPr>
          <w:rFonts w:ascii="Arial" w:hAnsi="Arial" w:cs="Arial"/>
          <w:i/>
          <w:sz w:val="20"/>
        </w:rPr>
        <w:t xml:space="preserve"> n. </w:t>
      </w:r>
      <w:r w:rsidR="00EC759F" w:rsidRPr="003772CB">
        <w:rPr>
          <w:rFonts w:ascii="Arial" w:hAnsi="Arial" w:cs="Arial"/>
          <w:i/>
          <w:sz w:val="20"/>
        </w:rPr>
        <w:t>................</w:t>
      </w:r>
      <w:r w:rsidR="00824F88">
        <w:rPr>
          <w:rFonts w:ascii="Arial" w:hAnsi="Arial" w:cs="Arial"/>
          <w:i/>
          <w:sz w:val="20"/>
        </w:rPr>
        <w:t xml:space="preserve"> relazioni tecniche.</w:t>
      </w:r>
    </w:p>
    <w:p w14:paraId="2505C54D" w14:textId="77777777" w:rsidR="008557A4" w:rsidRPr="003772CB" w:rsidRDefault="0090110C" w:rsidP="0090110C">
      <w:pPr>
        <w:pStyle w:val="Nessunaspaziatura"/>
        <w:spacing w:before="100" w:after="100"/>
        <w:ind w:left="672"/>
        <w:rPr>
          <w:rFonts w:ascii="Arial" w:hAnsi="Arial" w:cs="Arial"/>
          <w:i/>
          <w:sz w:val="20"/>
        </w:rPr>
      </w:pPr>
      <w:r w:rsidRPr="0090110C">
        <w:rPr>
          <w:rFonts w:ascii="Arial" w:hAnsi="Arial" w:cs="Arial"/>
          <w:sz w:val="24"/>
          <w:szCs w:val="24"/>
        </w:rPr>
        <w:sym w:font="Wingdings" w:char="F071"/>
      </w:r>
      <w:r w:rsidR="008557A4" w:rsidRPr="003772CB">
        <w:rPr>
          <w:rFonts w:ascii="Arial" w:hAnsi="Arial" w:cs="Arial"/>
          <w:i/>
          <w:sz w:val="20"/>
        </w:rPr>
        <w:t xml:space="preserve"> n. </w:t>
      </w:r>
      <w:r w:rsidR="00EC759F" w:rsidRPr="003772CB">
        <w:rPr>
          <w:rFonts w:ascii="Arial" w:hAnsi="Arial" w:cs="Arial"/>
          <w:i/>
          <w:sz w:val="20"/>
        </w:rPr>
        <w:t>................</w:t>
      </w:r>
      <w:r w:rsidR="008557A4" w:rsidRPr="003772CB">
        <w:rPr>
          <w:rFonts w:ascii="Arial" w:hAnsi="Arial" w:cs="Arial"/>
          <w:i/>
          <w:sz w:val="20"/>
        </w:rPr>
        <w:t xml:space="preserve"> documenti fotografici delle fa</w:t>
      </w:r>
      <w:r w:rsidR="00824F88">
        <w:rPr>
          <w:rFonts w:ascii="Arial" w:hAnsi="Arial" w:cs="Arial"/>
          <w:i/>
          <w:sz w:val="20"/>
        </w:rPr>
        <w:t>cciate e dei luoghi circostanti.</w:t>
      </w:r>
    </w:p>
    <w:p w14:paraId="696EDE42" w14:textId="77777777" w:rsidR="00C46C55" w:rsidRDefault="0090110C" w:rsidP="0090110C">
      <w:pPr>
        <w:pStyle w:val="Nessunaspaziatura"/>
        <w:spacing w:before="100" w:after="100"/>
        <w:ind w:left="672"/>
        <w:rPr>
          <w:rFonts w:ascii="Arial" w:hAnsi="Arial" w:cs="Arial"/>
          <w:i/>
          <w:sz w:val="20"/>
        </w:rPr>
      </w:pPr>
      <w:r w:rsidRPr="0090110C">
        <w:rPr>
          <w:rFonts w:ascii="Arial" w:hAnsi="Arial" w:cs="Arial"/>
          <w:sz w:val="24"/>
          <w:szCs w:val="24"/>
        </w:rPr>
        <w:sym w:font="Wingdings" w:char="F071"/>
      </w:r>
      <w:r w:rsidR="0090044E" w:rsidRPr="003772CB">
        <w:rPr>
          <w:rFonts w:ascii="Arial" w:hAnsi="Arial" w:cs="Arial"/>
          <w:i/>
          <w:sz w:val="20"/>
        </w:rPr>
        <w:t xml:space="preserve"> n. ................…………………………………………………………………</w:t>
      </w:r>
    </w:p>
    <w:p w14:paraId="5D516829" w14:textId="77777777" w:rsidR="000965F5" w:rsidRPr="00C46C55" w:rsidRDefault="0090110C" w:rsidP="0090110C">
      <w:pPr>
        <w:pStyle w:val="Nessunaspaziatura"/>
        <w:spacing w:before="100" w:after="100"/>
        <w:ind w:left="672"/>
        <w:rPr>
          <w:rFonts w:ascii="Arial" w:hAnsi="Arial" w:cs="Arial"/>
          <w:i/>
          <w:sz w:val="20"/>
        </w:rPr>
      </w:pPr>
      <w:r w:rsidRPr="0090110C">
        <w:rPr>
          <w:rFonts w:ascii="Arial" w:hAnsi="Arial" w:cs="Arial"/>
          <w:sz w:val="24"/>
          <w:szCs w:val="24"/>
        </w:rPr>
        <w:sym w:font="Wingdings" w:char="F071"/>
      </w:r>
      <w:r w:rsidR="008557A4" w:rsidRPr="00C46C55">
        <w:rPr>
          <w:i/>
        </w:rPr>
        <w:t xml:space="preserve"> </w:t>
      </w:r>
      <w:r w:rsidR="00862515" w:rsidRPr="0090110C">
        <w:rPr>
          <w:rFonts w:ascii="Arial" w:hAnsi="Arial" w:cs="Arial"/>
          <w:i/>
          <w:sz w:val="20"/>
          <w:szCs w:val="20"/>
        </w:rPr>
        <w:t>Il</w:t>
      </w:r>
      <w:r w:rsidR="008557A4" w:rsidRPr="0090110C">
        <w:rPr>
          <w:rFonts w:ascii="Arial" w:hAnsi="Arial" w:cs="Arial"/>
          <w:i/>
          <w:sz w:val="20"/>
          <w:szCs w:val="20"/>
        </w:rPr>
        <w:t xml:space="preserve"> parere dei vigili del fuoco</w:t>
      </w:r>
      <w:r w:rsidR="000965F5" w:rsidRPr="0090110C">
        <w:rPr>
          <w:rFonts w:ascii="Arial" w:hAnsi="Arial" w:cs="Arial"/>
          <w:i/>
          <w:sz w:val="20"/>
          <w:szCs w:val="20"/>
        </w:rPr>
        <w:t>:</w:t>
      </w:r>
      <w:r w:rsidR="008557A4" w:rsidRPr="00C46C55">
        <w:rPr>
          <w:i/>
        </w:rPr>
        <w:t xml:space="preserve"> </w:t>
      </w:r>
    </w:p>
    <w:p w14:paraId="1715D319" w14:textId="77777777" w:rsidR="008557A4" w:rsidRPr="0090110C" w:rsidRDefault="0090110C" w:rsidP="0090110C">
      <w:pPr>
        <w:pStyle w:val="Nessunaspaziatura"/>
        <w:spacing w:before="100" w:after="100"/>
        <w:ind w:left="851"/>
        <w:rPr>
          <w:rFonts w:ascii="Arial" w:hAnsi="Arial" w:cs="Arial"/>
          <w:i/>
          <w:sz w:val="20"/>
          <w:szCs w:val="20"/>
          <w:lang w:val="de-DE"/>
        </w:rPr>
      </w:pPr>
      <w:r w:rsidRPr="0090110C">
        <w:rPr>
          <w:rFonts w:ascii="Arial" w:hAnsi="Arial" w:cs="Arial"/>
          <w:sz w:val="24"/>
          <w:szCs w:val="24"/>
        </w:rPr>
        <w:sym w:font="Wingdings" w:char="F071"/>
      </w:r>
      <w:r w:rsidR="00EC759F" w:rsidRPr="0090110C">
        <w:rPr>
          <w:rFonts w:ascii="Arial" w:hAnsi="Arial" w:cs="Arial"/>
          <w:i/>
          <w:sz w:val="20"/>
          <w:szCs w:val="20"/>
        </w:rPr>
        <w:t xml:space="preserve"> </w:t>
      </w:r>
      <w:r w:rsidR="00862515" w:rsidRPr="0090110C">
        <w:rPr>
          <w:rFonts w:ascii="Arial" w:hAnsi="Arial" w:cs="Arial"/>
          <w:i/>
          <w:sz w:val="20"/>
          <w:szCs w:val="20"/>
        </w:rPr>
        <w:t>Rilasciato</w:t>
      </w:r>
      <w:r w:rsidR="008557A4" w:rsidRPr="0090110C">
        <w:rPr>
          <w:rFonts w:ascii="Arial" w:hAnsi="Arial" w:cs="Arial"/>
          <w:i/>
          <w:sz w:val="20"/>
          <w:szCs w:val="20"/>
        </w:rPr>
        <w:t xml:space="preserve"> in data </w:t>
      </w:r>
      <w:r w:rsidR="00EC759F" w:rsidRPr="0090110C">
        <w:rPr>
          <w:rFonts w:ascii="Arial" w:hAnsi="Arial" w:cs="Arial"/>
          <w:i/>
          <w:sz w:val="20"/>
          <w:szCs w:val="20"/>
        </w:rPr>
        <w:t>....../....../............</w:t>
      </w:r>
      <w:r w:rsidR="008557A4" w:rsidRPr="0090110C">
        <w:rPr>
          <w:rFonts w:ascii="Arial" w:hAnsi="Arial" w:cs="Arial"/>
          <w:i/>
          <w:sz w:val="20"/>
          <w:szCs w:val="20"/>
        </w:rPr>
        <w:t xml:space="preserve"> </w:t>
      </w:r>
      <w:r w:rsidR="008557A4" w:rsidRPr="0090110C">
        <w:rPr>
          <w:rFonts w:ascii="Arial" w:hAnsi="Arial" w:cs="Arial"/>
          <w:i/>
          <w:sz w:val="20"/>
          <w:szCs w:val="20"/>
          <w:lang w:val="de-DE"/>
        </w:rPr>
        <w:t>(art. 5</w:t>
      </w:r>
      <w:r w:rsidR="00824F88" w:rsidRPr="0090110C">
        <w:rPr>
          <w:rFonts w:ascii="Arial" w:hAnsi="Arial" w:cs="Arial"/>
          <w:i/>
          <w:sz w:val="20"/>
          <w:szCs w:val="20"/>
          <w:lang w:val="de-DE"/>
        </w:rPr>
        <w:t>, c. 3.b, del T.U. n. 380/2001).</w:t>
      </w:r>
    </w:p>
    <w:p w14:paraId="3B5036A1" w14:textId="77777777" w:rsidR="000965F5" w:rsidRPr="0090110C" w:rsidRDefault="0090110C" w:rsidP="0090110C">
      <w:pPr>
        <w:pStyle w:val="Nessunaspaziatura"/>
        <w:spacing w:before="100" w:after="100"/>
        <w:ind w:left="851"/>
        <w:rPr>
          <w:rFonts w:ascii="Arial" w:hAnsi="Arial" w:cs="Arial"/>
          <w:i/>
          <w:sz w:val="20"/>
          <w:szCs w:val="20"/>
          <w:lang w:val="de-DE"/>
        </w:rPr>
      </w:pPr>
      <w:r w:rsidRPr="0090110C">
        <w:rPr>
          <w:rFonts w:ascii="Arial" w:hAnsi="Arial" w:cs="Arial"/>
          <w:sz w:val="24"/>
          <w:szCs w:val="24"/>
        </w:rPr>
        <w:sym w:font="Wingdings" w:char="F071"/>
      </w:r>
      <w:r w:rsidR="00EC759F" w:rsidRPr="0090110C">
        <w:rPr>
          <w:rFonts w:ascii="Arial" w:hAnsi="Arial" w:cs="Arial"/>
          <w:i/>
          <w:sz w:val="20"/>
          <w:szCs w:val="20"/>
        </w:rPr>
        <w:t xml:space="preserve"> </w:t>
      </w:r>
      <w:r w:rsidR="000965F5" w:rsidRPr="0090110C">
        <w:rPr>
          <w:rFonts w:ascii="Arial" w:hAnsi="Arial" w:cs="Arial"/>
          <w:i/>
          <w:sz w:val="20"/>
          <w:szCs w:val="20"/>
        </w:rPr>
        <w:t xml:space="preserve">SCIA presentata in data </w:t>
      </w:r>
      <w:r w:rsidR="00EC759F" w:rsidRPr="0090110C">
        <w:rPr>
          <w:rFonts w:ascii="Arial" w:hAnsi="Arial" w:cs="Arial"/>
          <w:i/>
          <w:sz w:val="20"/>
          <w:szCs w:val="20"/>
        </w:rPr>
        <w:t>....../....../............</w:t>
      </w:r>
      <w:r w:rsidR="000965F5" w:rsidRPr="0090110C">
        <w:rPr>
          <w:rFonts w:ascii="Arial" w:hAnsi="Arial" w:cs="Arial"/>
          <w:i/>
          <w:sz w:val="20"/>
          <w:szCs w:val="20"/>
        </w:rPr>
        <w:t xml:space="preserve"> </w:t>
      </w:r>
      <w:r w:rsidR="000965F5" w:rsidRPr="0090110C">
        <w:rPr>
          <w:rFonts w:ascii="Arial" w:hAnsi="Arial" w:cs="Arial"/>
          <w:i/>
          <w:sz w:val="20"/>
          <w:szCs w:val="20"/>
          <w:lang w:val="de-DE"/>
        </w:rPr>
        <w:t xml:space="preserve">con atto Prot. </w:t>
      </w:r>
      <w:r w:rsidR="00EC759F" w:rsidRPr="0090110C">
        <w:rPr>
          <w:rFonts w:ascii="Arial" w:hAnsi="Arial" w:cs="Arial"/>
          <w:i/>
          <w:sz w:val="20"/>
          <w:szCs w:val="20"/>
          <w:lang w:val="de-DE"/>
        </w:rPr>
        <w:t>……………………………….</w:t>
      </w:r>
      <w:r w:rsidR="00824F88" w:rsidRPr="0090110C">
        <w:rPr>
          <w:rFonts w:ascii="Arial" w:hAnsi="Arial" w:cs="Arial"/>
          <w:i/>
          <w:sz w:val="20"/>
          <w:szCs w:val="20"/>
          <w:lang w:val="de-DE"/>
        </w:rPr>
        <w:t>.</w:t>
      </w:r>
    </w:p>
    <w:p w14:paraId="0F4CA272" w14:textId="77777777" w:rsidR="000965F5" w:rsidRPr="0090110C" w:rsidRDefault="0090110C" w:rsidP="0090110C">
      <w:pPr>
        <w:pStyle w:val="Nessunaspaziatura"/>
        <w:spacing w:before="100" w:after="100"/>
        <w:ind w:left="851"/>
        <w:rPr>
          <w:rFonts w:ascii="Arial" w:hAnsi="Arial" w:cs="Arial"/>
          <w:i/>
          <w:sz w:val="20"/>
          <w:szCs w:val="20"/>
        </w:rPr>
      </w:pPr>
      <w:r w:rsidRPr="0090110C">
        <w:rPr>
          <w:rFonts w:ascii="Arial" w:hAnsi="Arial" w:cs="Arial"/>
          <w:sz w:val="24"/>
          <w:szCs w:val="24"/>
        </w:rPr>
        <w:sym w:font="Wingdings" w:char="F071"/>
      </w:r>
      <w:r w:rsidR="00EC759F" w:rsidRPr="0090110C">
        <w:rPr>
          <w:rFonts w:ascii="Arial" w:hAnsi="Arial" w:cs="Arial"/>
          <w:i/>
          <w:sz w:val="20"/>
          <w:szCs w:val="20"/>
        </w:rPr>
        <w:t xml:space="preserve"> </w:t>
      </w:r>
      <w:r w:rsidR="00C46C55" w:rsidRPr="0090110C">
        <w:rPr>
          <w:rFonts w:ascii="Arial" w:hAnsi="Arial" w:cs="Arial"/>
          <w:i/>
          <w:sz w:val="20"/>
          <w:szCs w:val="20"/>
        </w:rPr>
        <w:t>…………………………………………………………….</w:t>
      </w:r>
    </w:p>
    <w:p w14:paraId="0A00AEBB" w14:textId="77777777" w:rsidR="00C46C55" w:rsidRPr="0090110C" w:rsidRDefault="00C46C55" w:rsidP="0090110C">
      <w:pPr>
        <w:pStyle w:val="Nessunaspaziatura"/>
        <w:spacing w:before="100" w:after="100"/>
        <w:rPr>
          <w:rFonts w:ascii="Arial" w:hAnsi="Arial" w:cs="Arial"/>
          <w:i/>
          <w:sz w:val="20"/>
          <w:szCs w:val="20"/>
        </w:rPr>
      </w:pPr>
      <w:r w:rsidRPr="0090110C">
        <w:rPr>
          <w:rFonts w:ascii="Arial" w:hAnsi="Arial" w:cs="Arial"/>
          <w:i/>
          <w:sz w:val="20"/>
          <w:szCs w:val="20"/>
        </w:rPr>
        <w:t>ed inoltre allega:</w:t>
      </w:r>
    </w:p>
    <w:p w14:paraId="573C0211" w14:textId="77777777" w:rsidR="00C46C55" w:rsidRPr="003772CB" w:rsidRDefault="0090110C" w:rsidP="0090110C">
      <w:pPr>
        <w:pStyle w:val="Nessunaspaziatura"/>
        <w:spacing w:before="100" w:after="100"/>
        <w:ind w:left="426"/>
        <w:rPr>
          <w:rFonts w:ascii="Arial" w:hAnsi="Arial" w:cs="Arial"/>
          <w:i/>
          <w:sz w:val="20"/>
        </w:rPr>
      </w:pPr>
      <w:r w:rsidRPr="0090110C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</w:rPr>
        <w:t xml:space="preserve"> </w:t>
      </w:r>
      <w:r w:rsidR="00C46C55" w:rsidRPr="003772CB">
        <w:rPr>
          <w:rFonts w:ascii="Arial" w:hAnsi="Arial" w:cs="Arial"/>
          <w:i/>
          <w:sz w:val="20"/>
        </w:rPr>
        <w:t>Fotocopia della carta d’identità</w:t>
      </w:r>
      <w:r w:rsidR="00824F88">
        <w:rPr>
          <w:rFonts w:ascii="Arial" w:hAnsi="Arial" w:cs="Arial"/>
          <w:i/>
          <w:sz w:val="20"/>
        </w:rPr>
        <w:t>.</w:t>
      </w:r>
    </w:p>
    <w:p w14:paraId="3428209E" w14:textId="77777777" w:rsidR="00C46C55" w:rsidRPr="003772CB" w:rsidRDefault="00C46C55" w:rsidP="0090110C">
      <w:pPr>
        <w:spacing w:before="100" w:after="100" w:line="336" w:lineRule="auto"/>
        <w:ind w:firstLine="426"/>
        <w:jc w:val="both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Fa presente infine:</w:t>
      </w:r>
    </w:p>
    <w:p w14:paraId="02780A18" w14:textId="77777777" w:rsidR="009B3F44" w:rsidRPr="00605590" w:rsidRDefault="00605590" w:rsidP="0090110C">
      <w:pPr>
        <w:pStyle w:val="Nessunaspaziatura"/>
        <w:numPr>
          <w:ilvl w:val="0"/>
          <w:numId w:val="5"/>
        </w:numPr>
        <w:spacing w:before="100" w:after="100"/>
        <w:ind w:left="360"/>
        <w:jc w:val="both"/>
        <w:rPr>
          <w:rFonts w:ascii="Arial" w:hAnsi="Arial" w:cs="Arial"/>
          <w:sz w:val="20"/>
        </w:rPr>
      </w:pPr>
      <w:r w:rsidRPr="003772CB">
        <w:rPr>
          <w:rFonts w:ascii="Arial" w:hAnsi="Arial" w:cs="Arial"/>
          <w:sz w:val="20"/>
        </w:rPr>
        <w:t>Di</w:t>
      </w:r>
      <w:r w:rsidR="00817291" w:rsidRPr="003772CB">
        <w:rPr>
          <w:rFonts w:ascii="Arial" w:hAnsi="Arial" w:cs="Arial"/>
          <w:sz w:val="20"/>
        </w:rPr>
        <w:t xml:space="preserve"> essere informato </w:t>
      </w:r>
      <w:r w:rsidR="00824F88">
        <w:rPr>
          <w:rFonts w:ascii="Arial" w:hAnsi="Arial" w:cs="Arial"/>
          <w:i/>
          <w:sz w:val="20"/>
        </w:rPr>
        <w:t>(</w:t>
      </w:r>
      <w:r w:rsidRPr="00605590">
        <w:rPr>
          <w:rFonts w:ascii="Arial" w:hAnsi="Arial" w:cs="Arial"/>
          <w:i/>
          <w:sz w:val="20"/>
        </w:rPr>
        <w:t>ai sensi dell’art. 13 del D. Lgs 196/2003),</w:t>
      </w:r>
      <w:r w:rsidRPr="003772CB">
        <w:rPr>
          <w:rFonts w:ascii="Arial" w:hAnsi="Arial" w:cs="Arial"/>
          <w:sz w:val="20"/>
        </w:rPr>
        <w:t xml:space="preserve"> </w:t>
      </w:r>
      <w:r w:rsidR="00817291" w:rsidRPr="003772CB">
        <w:rPr>
          <w:rFonts w:ascii="Arial" w:hAnsi="Arial" w:cs="Arial"/>
          <w:sz w:val="20"/>
        </w:rPr>
        <w:t>che i dati raccolti sono elaborati sia su base informatica sia su base cartacea, utilizzati ai fini istruttori per il rilascio dell’autorizzazione richiesta ed ai fini statis</w:t>
      </w:r>
      <w:r w:rsidR="0090529B" w:rsidRPr="003772CB">
        <w:rPr>
          <w:rFonts w:ascii="Arial" w:hAnsi="Arial" w:cs="Arial"/>
          <w:sz w:val="20"/>
        </w:rPr>
        <w:t>tici, redatti in forma anonima e che Il titolare del trattamento stesso è lo stesso dirigente dello Sportello un</w:t>
      </w:r>
      <w:r>
        <w:rPr>
          <w:rFonts w:ascii="Arial" w:hAnsi="Arial" w:cs="Arial"/>
          <w:sz w:val="20"/>
        </w:rPr>
        <w:t xml:space="preserve">ico per l’edilizia in indirizzo, nella consapevolezza </w:t>
      </w:r>
      <w:r w:rsidR="00817291" w:rsidRPr="00605590">
        <w:rPr>
          <w:rFonts w:ascii="Arial" w:hAnsi="Arial" w:cs="Arial"/>
          <w:sz w:val="20"/>
        </w:rPr>
        <w:t xml:space="preserve">di poter esercitare i propri diritti nei confronti del trattamento, ai sensi </w:t>
      </w:r>
      <w:r>
        <w:rPr>
          <w:rFonts w:ascii="Arial" w:hAnsi="Arial" w:cs="Arial"/>
          <w:sz w:val="20"/>
        </w:rPr>
        <w:t>del citato decreto.</w:t>
      </w:r>
      <w:r w:rsidR="00817291" w:rsidRPr="00605590">
        <w:rPr>
          <w:rFonts w:ascii="Arial" w:hAnsi="Arial" w:cs="Arial"/>
          <w:sz w:val="20"/>
        </w:rPr>
        <w:t xml:space="preserve"> </w:t>
      </w:r>
    </w:p>
    <w:p w14:paraId="5227F324" w14:textId="77777777" w:rsidR="009B3F44" w:rsidRPr="003772CB" w:rsidRDefault="00605590" w:rsidP="0090110C">
      <w:pPr>
        <w:pStyle w:val="Nessunaspaziatura"/>
        <w:numPr>
          <w:ilvl w:val="0"/>
          <w:numId w:val="5"/>
        </w:numPr>
        <w:spacing w:before="100" w:after="10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a conoscenza che</w:t>
      </w:r>
      <w:r w:rsidR="00FF4C48" w:rsidRPr="003772CB">
        <w:rPr>
          <w:rFonts w:ascii="Arial" w:hAnsi="Arial" w:cs="Arial"/>
          <w:sz w:val="20"/>
        </w:rPr>
        <w:t xml:space="preserve"> il rilascio dell’Autorizzazione Paesaggistica non costituisce </w:t>
      </w:r>
      <w:r w:rsidR="00742162" w:rsidRPr="003772CB">
        <w:rPr>
          <w:rFonts w:ascii="Arial" w:hAnsi="Arial" w:cs="Arial"/>
          <w:sz w:val="20"/>
        </w:rPr>
        <w:t>requisito</w:t>
      </w:r>
      <w:r w:rsidR="00FF4C48" w:rsidRPr="003772CB">
        <w:rPr>
          <w:rFonts w:ascii="Arial" w:hAnsi="Arial" w:cs="Arial"/>
          <w:sz w:val="20"/>
        </w:rPr>
        <w:t xml:space="preserve"> all’esecuzione delle opere edilizie e che </w:t>
      </w:r>
      <w:r w:rsidR="004866BA" w:rsidRPr="003772CB">
        <w:rPr>
          <w:rFonts w:ascii="Arial" w:hAnsi="Arial" w:cs="Arial"/>
          <w:sz w:val="20"/>
        </w:rPr>
        <w:t xml:space="preserve">per </w:t>
      </w:r>
      <w:r w:rsidR="009B3F44" w:rsidRPr="003772CB">
        <w:rPr>
          <w:rFonts w:ascii="Arial" w:hAnsi="Arial" w:cs="Arial"/>
          <w:sz w:val="20"/>
        </w:rPr>
        <w:t xml:space="preserve">la realizzazione delle </w:t>
      </w:r>
      <w:r w:rsidR="004866BA" w:rsidRPr="003772CB">
        <w:rPr>
          <w:rFonts w:ascii="Arial" w:hAnsi="Arial" w:cs="Arial"/>
          <w:sz w:val="20"/>
        </w:rPr>
        <w:t xml:space="preserve">stesse </w:t>
      </w:r>
      <w:r w:rsidR="009B3F44" w:rsidRPr="003772CB">
        <w:rPr>
          <w:rFonts w:ascii="Arial" w:hAnsi="Arial" w:cs="Arial"/>
          <w:sz w:val="20"/>
        </w:rPr>
        <w:t>opere in progetto dovrà essere rilasciato o att</w:t>
      </w:r>
      <w:r w:rsidR="003772CB">
        <w:rPr>
          <w:rFonts w:ascii="Arial" w:hAnsi="Arial" w:cs="Arial"/>
          <w:sz w:val="20"/>
        </w:rPr>
        <w:t>ivato idoneo Titolo Abilitativo.</w:t>
      </w:r>
    </w:p>
    <w:p w14:paraId="61A77D4D" w14:textId="77777777" w:rsidR="00E742BF" w:rsidRPr="003772CB" w:rsidRDefault="00E742BF" w:rsidP="00BA4B80">
      <w:pPr>
        <w:pStyle w:val="Nessunaspaziatura"/>
        <w:numPr>
          <w:ilvl w:val="1"/>
          <w:numId w:val="5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sz w:val="20"/>
        </w:rPr>
      </w:pPr>
      <w:r w:rsidRPr="003772CB">
        <w:rPr>
          <w:rFonts w:ascii="Arial" w:hAnsi="Arial" w:cs="Arial"/>
          <w:sz w:val="20"/>
        </w:rPr>
        <w:t>Che l’indirizzo per tutte le comunicazioni inerenti questo atto ed il titolo abilitativo relativo è il seguente:</w:t>
      </w:r>
    </w:p>
    <w:p w14:paraId="717EDFEA" w14:textId="77777777" w:rsidR="00E742BF" w:rsidRPr="003772CB" w:rsidRDefault="00E742BF" w:rsidP="00BA4B80">
      <w:pPr>
        <w:pStyle w:val="Nessunaspaziatur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="Arial" w:hAnsi="Arial" w:cs="Arial"/>
          <w:sz w:val="20"/>
        </w:rPr>
      </w:pPr>
      <w:r w:rsidRPr="003772CB">
        <w:rPr>
          <w:rFonts w:ascii="Arial" w:hAnsi="Arial" w:cs="Arial"/>
          <w:sz w:val="20"/>
        </w:rPr>
        <w:t>Signor/a ………………………………………………………………</w:t>
      </w:r>
      <w:r w:rsidR="00C31FDC" w:rsidRPr="003772CB">
        <w:rPr>
          <w:rFonts w:ascii="Arial" w:hAnsi="Arial" w:cs="Arial"/>
          <w:sz w:val="20"/>
        </w:rPr>
        <w:t>Vi</w:t>
      </w:r>
      <w:r w:rsidRPr="003772CB">
        <w:rPr>
          <w:rFonts w:ascii="Arial" w:hAnsi="Arial" w:cs="Arial"/>
          <w:sz w:val="20"/>
        </w:rPr>
        <w:t>a ………………………</w:t>
      </w:r>
      <w:r w:rsidR="00C31FDC" w:rsidRPr="003772CB">
        <w:rPr>
          <w:rFonts w:ascii="Arial" w:hAnsi="Arial" w:cs="Arial"/>
          <w:sz w:val="20"/>
        </w:rPr>
        <w:t xml:space="preserve">……… n. </w:t>
      </w:r>
      <w:r w:rsidRPr="003772CB">
        <w:rPr>
          <w:rFonts w:ascii="Arial" w:hAnsi="Arial" w:cs="Arial"/>
          <w:sz w:val="20"/>
        </w:rPr>
        <w:t>…</w:t>
      </w:r>
      <w:r w:rsidR="00BA4B80">
        <w:rPr>
          <w:rFonts w:ascii="Arial" w:hAnsi="Arial" w:cs="Arial"/>
          <w:sz w:val="20"/>
        </w:rPr>
        <w:t xml:space="preserve">..... </w:t>
      </w:r>
      <w:r w:rsidRPr="003772CB">
        <w:rPr>
          <w:rFonts w:ascii="Arial" w:hAnsi="Arial" w:cs="Arial"/>
          <w:sz w:val="20"/>
        </w:rPr>
        <w:t>@ …………………………………………… PEC …………………</w:t>
      </w:r>
      <w:r w:rsidR="00BA4B80">
        <w:rPr>
          <w:rFonts w:ascii="Arial" w:hAnsi="Arial" w:cs="Arial"/>
          <w:sz w:val="20"/>
        </w:rPr>
        <w:t>.....</w:t>
      </w:r>
      <w:r w:rsidRPr="003772CB">
        <w:rPr>
          <w:rFonts w:ascii="Arial" w:hAnsi="Arial" w:cs="Arial"/>
          <w:sz w:val="20"/>
        </w:rPr>
        <w:t>……………</w:t>
      </w:r>
      <w:r w:rsidR="00FF4C48" w:rsidRPr="003772CB">
        <w:rPr>
          <w:rFonts w:ascii="Arial" w:hAnsi="Arial" w:cs="Arial"/>
          <w:sz w:val="20"/>
          <w:szCs w:val="20"/>
        </w:rPr>
        <w:sym w:font="Wingdings 2" w:char="F027"/>
      </w:r>
      <w:r w:rsidR="00FF4C48" w:rsidRPr="003772CB">
        <w:rPr>
          <w:rFonts w:ascii="Arial" w:hAnsi="Arial" w:cs="Arial"/>
          <w:sz w:val="20"/>
          <w:szCs w:val="20"/>
        </w:rPr>
        <w:t xml:space="preserve"> …………………………..</w:t>
      </w:r>
    </w:p>
    <w:p w14:paraId="2B611842" w14:textId="77777777" w:rsidR="00BA4B80" w:rsidRDefault="00BD27B0" w:rsidP="00BA4B80">
      <w:pPr>
        <w:pStyle w:val="Nessunaspaziatura"/>
        <w:spacing w:before="120" w:after="120"/>
        <w:rPr>
          <w:rFonts w:ascii="Arial" w:hAnsi="Arial" w:cs="Arial"/>
          <w:i/>
          <w:sz w:val="20"/>
        </w:rPr>
      </w:pPr>
      <w:r w:rsidRPr="003772CB">
        <w:rPr>
          <w:rFonts w:ascii="Arial" w:hAnsi="Arial" w:cs="Arial"/>
          <w:i/>
          <w:sz w:val="20"/>
        </w:rPr>
        <w:t>In fede</w:t>
      </w:r>
    </w:p>
    <w:p w14:paraId="46EC6661" w14:textId="77777777" w:rsidR="00817291" w:rsidRPr="0090110C" w:rsidRDefault="009B3F44" w:rsidP="0090110C">
      <w:pPr>
        <w:pStyle w:val="Nessunaspaziatura"/>
        <w:spacing w:before="240" w:after="240"/>
        <w:ind w:left="5103"/>
        <w:jc w:val="center"/>
        <w:rPr>
          <w:rFonts w:ascii="Arial" w:hAnsi="Arial" w:cs="Arial"/>
          <w:b/>
          <w:sz w:val="20"/>
        </w:rPr>
      </w:pPr>
      <w:r w:rsidRPr="0090110C">
        <w:rPr>
          <w:rFonts w:ascii="Arial" w:hAnsi="Arial" w:cs="Arial"/>
          <w:b/>
          <w:sz w:val="20"/>
        </w:rPr>
        <w:t>Firma del dichiarante</w:t>
      </w:r>
    </w:p>
    <w:p w14:paraId="76207F3C" w14:textId="77777777" w:rsidR="0090110C" w:rsidRPr="0090110C" w:rsidRDefault="0090110C" w:rsidP="0090110C">
      <w:pPr>
        <w:pStyle w:val="Nessunaspaziatura"/>
        <w:spacing w:before="240" w:after="240"/>
        <w:ind w:left="5103"/>
        <w:jc w:val="center"/>
        <w:rPr>
          <w:rFonts w:ascii="Arial" w:hAnsi="Arial" w:cs="Arial"/>
          <w:bCs/>
          <w:sz w:val="20"/>
        </w:rPr>
      </w:pPr>
      <w:r w:rsidRPr="0090110C">
        <w:rPr>
          <w:rFonts w:ascii="Arial" w:hAnsi="Arial" w:cs="Arial"/>
          <w:bCs/>
          <w:sz w:val="20"/>
        </w:rPr>
        <w:t>..........................................................</w:t>
      </w:r>
    </w:p>
    <w:p w14:paraId="57BE257E" w14:textId="77777777" w:rsidR="0090110C" w:rsidRPr="0090110C" w:rsidRDefault="0090110C" w:rsidP="0090110C">
      <w:pPr>
        <w:pStyle w:val="Nessunaspaziatura"/>
        <w:spacing w:before="240" w:after="240"/>
        <w:ind w:left="5103"/>
        <w:jc w:val="center"/>
        <w:rPr>
          <w:rFonts w:ascii="Arial" w:hAnsi="Arial" w:cs="Arial"/>
          <w:bCs/>
          <w:sz w:val="20"/>
        </w:rPr>
      </w:pPr>
      <w:r w:rsidRPr="0090110C">
        <w:rPr>
          <w:rFonts w:ascii="Arial" w:hAnsi="Arial" w:cs="Arial"/>
          <w:bCs/>
          <w:sz w:val="20"/>
        </w:rPr>
        <w:t>..........................................................</w:t>
      </w:r>
    </w:p>
    <w:p w14:paraId="34B146FD" w14:textId="77777777" w:rsidR="0090110C" w:rsidRPr="0090110C" w:rsidRDefault="0090110C" w:rsidP="0090110C">
      <w:pPr>
        <w:pStyle w:val="Nessunaspaziatura"/>
        <w:spacing w:before="120"/>
        <w:ind w:left="5103"/>
        <w:jc w:val="center"/>
        <w:rPr>
          <w:rFonts w:ascii="Arial" w:hAnsi="Arial" w:cs="Arial"/>
          <w:bCs/>
          <w:sz w:val="20"/>
        </w:rPr>
      </w:pPr>
      <w:r w:rsidRPr="0090110C">
        <w:rPr>
          <w:rFonts w:ascii="Arial" w:hAnsi="Arial" w:cs="Arial"/>
          <w:bCs/>
          <w:sz w:val="20"/>
        </w:rPr>
        <w:t>..........................................................</w:t>
      </w:r>
    </w:p>
    <w:p w14:paraId="0FFD2730" w14:textId="77777777" w:rsidR="009B3F44" w:rsidRPr="0090110C" w:rsidRDefault="009B3F44" w:rsidP="0090110C">
      <w:pPr>
        <w:tabs>
          <w:tab w:val="left" w:pos="0"/>
        </w:tabs>
        <w:spacing w:after="120"/>
        <w:ind w:left="5103"/>
        <w:jc w:val="center"/>
        <w:rPr>
          <w:rFonts w:ascii="Arial" w:hAnsi="Arial" w:cs="Arial"/>
          <w:bCs/>
          <w:i/>
          <w:sz w:val="14"/>
          <w:szCs w:val="16"/>
        </w:rPr>
      </w:pPr>
      <w:r w:rsidRPr="0090110C">
        <w:rPr>
          <w:rFonts w:ascii="Arial" w:hAnsi="Arial" w:cs="Arial"/>
          <w:bCs/>
          <w:i/>
          <w:sz w:val="14"/>
          <w:szCs w:val="16"/>
        </w:rPr>
        <w:t>(In caso i dichiaranti fossero più d’uno la presente va sottoscritta da tutti)</w:t>
      </w:r>
    </w:p>
    <w:p w14:paraId="7DD516A7" w14:textId="77B57D72" w:rsidR="009B14E0" w:rsidRPr="0090110C" w:rsidRDefault="005C364E" w:rsidP="0090110C">
      <w:pPr>
        <w:pStyle w:val="Nessunaspaziatura"/>
        <w:spacing w:before="240" w:after="240"/>
        <w:ind w:left="5103"/>
        <w:jc w:val="center"/>
        <w:rPr>
          <w:rFonts w:ascii="Arial" w:hAnsi="Arial" w:cs="Arial"/>
          <w:b/>
          <w:sz w:val="20"/>
        </w:rPr>
      </w:pPr>
      <w:r w:rsidRPr="0090110C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17841" wp14:editId="67CE7D9A">
                <wp:simplePos x="0" y="0"/>
                <wp:positionH relativeFrom="margin">
                  <wp:posOffset>2583815</wp:posOffset>
                </wp:positionH>
                <wp:positionV relativeFrom="paragraph">
                  <wp:posOffset>55880</wp:posOffset>
                </wp:positionV>
                <wp:extent cx="539750" cy="539750"/>
                <wp:effectExtent l="0" t="0" r="0" b="0"/>
                <wp:wrapNone/>
                <wp:docPr id="3" name="Ova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5EE6A" w14:textId="77777777" w:rsidR="00107E9F" w:rsidRPr="006B6728" w:rsidRDefault="00107E9F" w:rsidP="00107E9F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6B6728">
                              <w:rPr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17841" id="Ovale 3" o:spid="_x0000_s1027" style="position:absolute;left:0;text-align:left;margin-left:203.45pt;margin-top:4.4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" filled="f" strokeweight=".5pt">
                <o:lock v:ext="edit" aspectratio="t"/>
                <v:textbox inset="0,4.8mm,0">
                  <w:txbxContent>
                    <w:p w14:paraId="5335EE6A" w14:textId="77777777" w:rsidR="00107E9F" w:rsidRPr="006B6728" w:rsidRDefault="00107E9F" w:rsidP="00107E9F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6B6728">
                        <w:rPr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17291" w:rsidRPr="0090110C">
        <w:rPr>
          <w:rFonts w:ascii="Arial" w:hAnsi="Arial" w:cs="Arial"/>
          <w:b/>
          <w:sz w:val="20"/>
        </w:rPr>
        <w:t>Il progettista</w:t>
      </w:r>
    </w:p>
    <w:p w14:paraId="72D30A0A" w14:textId="77777777" w:rsidR="0090110C" w:rsidRPr="0090110C" w:rsidRDefault="0090110C" w:rsidP="0090110C">
      <w:pPr>
        <w:pStyle w:val="Nessunaspaziatura"/>
        <w:spacing w:before="240"/>
        <w:ind w:left="5103"/>
        <w:jc w:val="center"/>
        <w:rPr>
          <w:rFonts w:ascii="Arial" w:hAnsi="Arial" w:cs="Arial"/>
          <w:bCs/>
          <w:sz w:val="20"/>
        </w:rPr>
      </w:pPr>
      <w:r w:rsidRPr="0090110C">
        <w:rPr>
          <w:rFonts w:ascii="Arial" w:hAnsi="Arial" w:cs="Arial"/>
          <w:bCs/>
          <w:sz w:val="20"/>
        </w:rPr>
        <w:t>..........................................................</w:t>
      </w:r>
    </w:p>
    <w:p w14:paraId="253507C3" w14:textId="77777777" w:rsidR="00817291" w:rsidRPr="0090110C" w:rsidRDefault="009B14E0" w:rsidP="0090110C">
      <w:pPr>
        <w:pStyle w:val="Nessunaspaziatura"/>
        <w:spacing w:after="120"/>
        <w:ind w:left="5103"/>
        <w:jc w:val="center"/>
        <w:rPr>
          <w:rFonts w:ascii="Arial" w:hAnsi="Arial" w:cs="Arial"/>
          <w:bCs/>
          <w:sz w:val="18"/>
          <w:szCs w:val="20"/>
        </w:rPr>
      </w:pPr>
      <w:r w:rsidRPr="0090110C">
        <w:rPr>
          <w:rFonts w:ascii="Arial" w:hAnsi="Arial" w:cs="Arial"/>
          <w:bCs/>
          <w:sz w:val="14"/>
          <w:szCs w:val="14"/>
        </w:rPr>
        <w:t>(Firma e timbro)</w:t>
      </w:r>
    </w:p>
    <w:p w14:paraId="7E778D7E" w14:textId="77777777" w:rsidR="0090110C" w:rsidRPr="0090110C" w:rsidRDefault="00817291" w:rsidP="0090110C">
      <w:pPr>
        <w:pStyle w:val="Nessunaspaziatura"/>
        <w:spacing w:before="240" w:after="120"/>
        <w:jc w:val="both"/>
        <w:rPr>
          <w:rFonts w:ascii="Arial" w:hAnsi="Arial" w:cs="Arial"/>
          <w:sz w:val="20"/>
        </w:rPr>
      </w:pPr>
      <w:r w:rsidRPr="0090110C">
        <w:rPr>
          <w:rFonts w:ascii="Arial" w:hAnsi="Arial" w:cs="Arial"/>
          <w:i/>
          <w:sz w:val="20"/>
        </w:rPr>
        <w:t xml:space="preserve">Luogo e data </w:t>
      </w:r>
      <w:r w:rsidR="0090110C" w:rsidRPr="0090110C">
        <w:rPr>
          <w:rFonts w:ascii="Arial" w:hAnsi="Arial" w:cs="Arial"/>
          <w:sz w:val="20"/>
        </w:rPr>
        <w:t>………………….……………………..</w:t>
      </w:r>
    </w:p>
    <w:sectPr w:rsidR="0090110C" w:rsidRPr="0090110C" w:rsidSect="00C64541">
      <w:footerReference w:type="default" r:id="rId8"/>
      <w:footerReference w:type="first" r:id="rId9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581BA" w14:textId="77777777" w:rsidR="008B088B" w:rsidRDefault="008B088B">
      <w:r>
        <w:separator/>
      </w:r>
    </w:p>
  </w:endnote>
  <w:endnote w:type="continuationSeparator" w:id="0">
    <w:p w14:paraId="78B4C95F" w14:textId="77777777" w:rsidR="008B088B" w:rsidRDefault="008B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FDC5" w14:textId="77777777" w:rsidR="005B6948" w:rsidRPr="00EF270B" w:rsidRDefault="005B6948" w:rsidP="005B6948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0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>
      <w:rPr>
        <w:rFonts w:ascii="Arial" w:eastAsia="Times" w:hAnsi="Arial" w:cs="Arial"/>
        <w:sz w:val="10"/>
        <w:szCs w:val="10"/>
      </w:rPr>
      <w:t>1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541" w:rsidRPr="00D23971" w14:paraId="624C193F" w14:textId="77777777" w:rsidTr="00881E3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075EC85C" w14:textId="66D21BE0" w:rsidR="00C64541" w:rsidRPr="00D23971" w:rsidRDefault="005C364E" w:rsidP="00C64541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64541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512BA30A" wp14:editId="1B03409A">
                <wp:extent cx="457200" cy="17526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A392EA3" w14:textId="77777777" w:rsidR="00C64541" w:rsidRPr="00D23971" w:rsidRDefault="00C64541" w:rsidP="00C64541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853610.e.2.a</w:t>
          </w:r>
        </w:p>
      </w:tc>
      <w:tc>
        <w:tcPr>
          <w:tcW w:w="7822" w:type="dxa"/>
          <w:vAlign w:val="center"/>
        </w:tcPr>
        <w:p w14:paraId="5EBF0C6A" w14:textId="77777777" w:rsidR="00C64541" w:rsidRPr="00D23971" w:rsidRDefault="00C64541" w:rsidP="00C64541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64541" w:rsidRPr="00D23971" w14:paraId="5D6A16C9" w14:textId="77777777" w:rsidTr="00881E3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C715E74" w14:textId="77777777" w:rsidR="00C64541" w:rsidRPr="00D23971" w:rsidRDefault="00C64541" w:rsidP="00C64541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4415671" w14:textId="77777777" w:rsidR="00C64541" w:rsidRPr="00D23971" w:rsidRDefault="00C64541" w:rsidP="00C64541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23971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99DFFC6" w14:textId="77777777" w:rsidR="00C64541" w:rsidRPr="00D23971" w:rsidRDefault="00C64541" w:rsidP="00C64541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23971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23971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23971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23971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23971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23971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23971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49F8FE47" w14:textId="77777777" w:rsidR="00C64541" w:rsidRPr="00D23971" w:rsidRDefault="00C64541" w:rsidP="00C64541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1709" w14:textId="77777777" w:rsidR="008B088B" w:rsidRDefault="008B088B">
      <w:r>
        <w:separator/>
      </w:r>
    </w:p>
  </w:footnote>
  <w:footnote w:type="continuationSeparator" w:id="0">
    <w:p w14:paraId="25E8C452" w14:textId="77777777" w:rsidR="008B088B" w:rsidRDefault="008B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C35DE8"/>
    <w:multiLevelType w:val="hybridMultilevel"/>
    <w:tmpl w:val="A97A28E0"/>
    <w:lvl w:ilvl="0" w:tplc="E17A9CB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34C65"/>
    <w:multiLevelType w:val="hybridMultilevel"/>
    <w:tmpl w:val="1ED8A174"/>
    <w:lvl w:ilvl="0" w:tplc="E17A9CB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3583"/>
    <w:multiLevelType w:val="hybridMultilevel"/>
    <w:tmpl w:val="5BB83BF6"/>
    <w:lvl w:ilvl="0" w:tplc="41BE6D6A">
      <w:start w:val="1"/>
      <w:numFmt w:val="bullet"/>
      <w:lvlText w:val="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6263DD9"/>
    <w:multiLevelType w:val="hybridMultilevel"/>
    <w:tmpl w:val="964667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13165"/>
    <w:multiLevelType w:val="hybridMultilevel"/>
    <w:tmpl w:val="3490D8A2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22F52B6"/>
    <w:multiLevelType w:val="hybridMultilevel"/>
    <w:tmpl w:val="CF209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11E80"/>
    <w:multiLevelType w:val="hybridMultilevel"/>
    <w:tmpl w:val="A5C0625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1BE6D6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EA3E78"/>
    <w:multiLevelType w:val="hybridMultilevel"/>
    <w:tmpl w:val="02908A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5D36FA"/>
    <w:multiLevelType w:val="hybridMultilevel"/>
    <w:tmpl w:val="BF42F28E"/>
    <w:lvl w:ilvl="0" w:tplc="62629D9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F725AF"/>
    <w:multiLevelType w:val="hybridMultilevel"/>
    <w:tmpl w:val="5F7C90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7426A6"/>
    <w:multiLevelType w:val="hybridMultilevel"/>
    <w:tmpl w:val="B180F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CD"/>
    <w:rsid w:val="000031D8"/>
    <w:rsid w:val="0000399F"/>
    <w:rsid w:val="00035417"/>
    <w:rsid w:val="00037130"/>
    <w:rsid w:val="00050FDD"/>
    <w:rsid w:val="00060CC8"/>
    <w:rsid w:val="00062F3E"/>
    <w:rsid w:val="0006424B"/>
    <w:rsid w:val="000965F5"/>
    <w:rsid w:val="000A0A75"/>
    <w:rsid w:val="000D02A4"/>
    <w:rsid w:val="000E03D6"/>
    <w:rsid w:val="00107E9F"/>
    <w:rsid w:val="00114F80"/>
    <w:rsid w:val="001404E5"/>
    <w:rsid w:val="00143FCD"/>
    <w:rsid w:val="00156775"/>
    <w:rsid w:val="001B32BB"/>
    <w:rsid w:val="001B5659"/>
    <w:rsid w:val="001C679B"/>
    <w:rsid w:val="002065D4"/>
    <w:rsid w:val="00213B1E"/>
    <w:rsid w:val="0022332E"/>
    <w:rsid w:val="002462C4"/>
    <w:rsid w:val="00271DA7"/>
    <w:rsid w:val="00275616"/>
    <w:rsid w:val="00275FF6"/>
    <w:rsid w:val="00293F8A"/>
    <w:rsid w:val="002E4593"/>
    <w:rsid w:val="00304A05"/>
    <w:rsid w:val="0032155C"/>
    <w:rsid w:val="00335CE4"/>
    <w:rsid w:val="003544F6"/>
    <w:rsid w:val="003772CB"/>
    <w:rsid w:val="003B3247"/>
    <w:rsid w:val="003E2482"/>
    <w:rsid w:val="00400675"/>
    <w:rsid w:val="00421B17"/>
    <w:rsid w:val="0045741A"/>
    <w:rsid w:val="004677F5"/>
    <w:rsid w:val="004866BA"/>
    <w:rsid w:val="004A0EDD"/>
    <w:rsid w:val="004B787D"/>
    <w:rsid w:val="004C034C"/>
    <w:rsid w:val="004C647E"/>
    <w:rsid w:val="004E4AB2"/>
    <w:rsid w:val="004F4F3E"/>
    <w:rsid w:val="004F6A00"/>
    <w:rsid w:val="00502132"/>
    <w:rsid w:val="005411EE"/>
    <w:rsid w:val="00560BF1"/>
    <w:rsid w:val="0057643A"/>
    <w:rsid w:val="00591B8B"/>
    <w:rsid w:val="005949E6"/>
    <w:rsid w:val="005B6948"/>
    <w:rsid w:val="005C1594"/>
    <w:rsid w:val="005C364E"/>
    <w:rsid w:val="0060504F"/>
    <w:rsid w:val="00605590"/>
    <w:rsid w:val="0063533B"/>
    <w:rsid w:val="00651D53"/>
    <w:rsid w:val="006605AE"/>
    <w:rsid w:val="00685EC2"/>
    <w:rsid w:val="00687434"/>
    <w:rsid w:val="006C4AC9"/>
    <w:rsid w:val="006D0790"/>
    <w:rsid w:val="006D3803"/>
    <w:rsid w:val="006E6BF0"/>
    <w:rsid w:val="00711BD1"/>
    <w:rsid w:val="0072123D"/>
    <w:rsid w:val="00737081"/>
    <w:rsid w:val="00742162"/>
    <w:rsid w:val="00751AE9"/>
    <w:rsid w:val="00791E34"/>
    <w:rsid w:val="007A6FEB"/>
    <w:rsid w:val="007B24E5"/>
    <w:rsid w:val="007C28FF"/>
    <w:rsid w:val="007E17BC"/>
    <w:rsid w:val="00812B4B"/>
    <w:rsid w:val="00817291"/>
    <w:rsid w:val="00824F88"/>
    <w:rsid w:val="008557A4"/>
    <w:rsid w:val="00862515"/>
    <w:rsid w:val="008646E1"/>
    <w:rsid w:val="00881E32"/>
    <w:rsid w:val="00891351"/>
    <w:rsid w:val="008941C9"/>
    <w:rsid w:val="008B088B"/>
    <w:rsid w:val="0090044E"/>
    <w:rsid w:val="0090110C"/>
    <w:rsid w:val="00901A3A"/>
    <w:rsid w:val="0090529B"/>
    <w:rsid w:val="00940CF6"/>
    <w:rsid w:val="00975765"/>
    <w:rsid w:val="00977D05"/>
    <w:rsid w:val="00977EA2"/>
    <w:rsid w:val="009B14E0"/>
    <w:rsid w:val="009B3F44"/>
    <w:rsid w:val="009C2A45"/>
    <w:rsid w:val="009F703D"/>
    <w:rsid w:val="00A238FA"/>
    <w:rsid w:val="00A46E99"/>
    <w:rsid w:val="00A6657D"/>
    <w:rsid w:val="00A87309"/>
    <w:rsid w:val="00AA063D"/>
    <w:rsid w:val="00AA5837"/>
    <w:rsid w:val="00AC0CB6"/>
    <w:rsid w:val="00B23E7B"/>
    <w:rsid w:val="00B526C5"/>
    <w:rsid w:val="00B53ABF"/>
    <w:rsid w:val="00B6516A"/>
    <w:rsid w:val="00B70D77"/>
    <w:rsid w:val="00B81050"/>
    <w:rsid w:val="00B82D85"/>
    <w:rsid w:val="00BA0733"/>
    <w:rsid w:val="00BA4B80"/>
    <w:rsid w:val="00BB0A84"/>
    <w:rsid w:val="00BB3439"/>
    <w:rsid w:val="00BB4DA3"/>
    <w:rsid w:val="00BC1253"/>
    <w:rsid w:val="00BD15C6"/>
    <w:rsid w:val="00BD27B0"/>
    <w:rsid w:val="00C31FDC"/>
    <w:rsid w:val="00C46C55"/>
    <w:rsid w:val="00C64541"/>
    <w:rsid w:val="00CB18E8"/>
    <w:rsid w:val="00D02A61"/>
    <w:rsid w:val="00D240B7"/>
    <w:rsid w:val="00D63C67"/>
    <w:rsid w:val="00D7147D"/>
    <w:rsid w:val="00D8166D"/>
    <w:rsid w:val="00D84C0E"/>
    <w:rsid w:val="00E43BD2"/>
    <w:rsid w:val="00E72B60"/>
    <w:rsid w:val="00E742BF"/>
    <w:rsid w:val="00E86EE5"/>
    <w:rsid w:val="00EB5B89"/>
    <w:rsid w:val="00EC167A"/>
    <w:rsid w:val="00EC759F"/>
    <w:rsid w:val="00EE5D08"/>
    <w:rsid w:val="00F255CB"/>
    <w:rsid w:val="00F6639F"/>
    <w:rsid w:val="00F67EA5"/>
    <w:rsid w:val="00F74C80"/>
    <w:rsid w:val="00F920AD"/>
    <w:rsid w:val="00FA4429"/>
    <w:rsid w:val="00FA5D6B"/>
    <w:rsid w:val="00FB1444"/>
    <w:rsid w:val="00FF3176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59150"/>
  <w15:chartTrackingRefBased/>
  <w15:docId w15:val="{8F97AC73-BD86-4AAF-82AC-D5364241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949E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557A4"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4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E6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E6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A84"/>
    <w:rPr>
      <w:rFonts w:ascii="Tahoma" w:hAnsi="Tahoma" w:cs="Tahoma"/>
      <w:sz w:val="16"/>
      <w:szCs w:val="16"/>
    </w:rPr>
  </w:style>
  <w:style w:type="paragraph" w:customStyle="1" w:styleId="Titoloparagrafo">
    <w:name w:val="Titolo paragrafo"/>
    <w:basedOn w:val="Normale"/>
    <w:rsid w:val="008557A4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rsid w:val="008557A4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character" w:customStyle="1" w:styleId="Titolo2Carattere">
    <w:name w:val="Titolo 2 Carattere"/>
    <w:link w:val="Titolo2"/>
    <w:semiHidden/>
    <w:rsid w:val="005949E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link w:val="Pidipagina"/>
    <w:locked/>
    <w:rsid w:val="00B53ABF"/>
    <w:rPr>
      <w:sz w:val="24"/>
      <w:szCs w:val="24"/>
    </w:rPr>
  </w:style>
  <w:style w:type="character" w:styleId="Numeropagina">
    <w:name w:val="page number"/>
    <w:uiPriority w:val="99"/>
    <w:rsid w:val="00B53ABF"/>
    <w:rPr>
      <w:rFonts w:cs="Times New Roman"/>
    </w:rPr>
  </w:style>
  <w:style w:type="paragraph" w:styleId="Nessunaspaziatura">
    <w:name w:val="No Spacing"/>
    <w:qFormat/>
    <w:rsid w:val="00591B8B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D27B0"/>
    <w:pPr>
      <w:ind w:left="708"/>
    </w:pPr>
  </w:style>
  <w:style w:type="paragraph" w:styleId="Rientrocorpodeltesto">
    <w:name w:val="Body Text Indent"/>
    <w:basedOn w:val="Normale"/>
    <w:link w:val="RientrocorpodeltestoCarattere"/>
    <w:rsid w:val="00940CF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940CF6"/>
    <w:rPr>
      <w:sz w:val="24"/>
      <w:szCs w:val="24"/>
    </w:rPr>
  </w:style>
  <w:style w:type="paragraph" w:customStyle="1" w:styleId="Contenutotabella">
    <w:name w:val="Contenuto tabella"/>
    <w:basedOn w:val="Normale"/>
    <w:rsid w:val="00940CF6"/>
    <w:pPr>
      <w:suppressLineNumbers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NormaleWeb">
    <w:name w:val="Normal (Web)"/>
    <w:basedOn w:val="Normale"/>
    <w:rsid w:val="000A0A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7ABE-5877-47C0-8059-A10427E2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2</cp:revision>
  <cp:lastPrinted>2007-12-19T16:58:00Z</cp:lastPrinted>
  <dcterms:created xsi:type="dcterms:W3CDTF">2020-09-02T10:08:00Z</dcterms:created>
  <dcterms:modified xsi:type="dcterms:W3CDTF">2020-09-02T10:08:00Z</dcterms:modified>
</cp:coreProperties>
</file>