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3D338D" w:rsidRPr="00050DDC" w:rsidRDefault="003D338D" w:rsidP="003D338D">
      <w:pPr>
        <w:spacing w:line="276" w:lineRule="auto"/>
        <w:jc w:val="right"/>
        <w:rPr>
          <w:sz w:val="28"/>
          <w:szCs w:val="28"/>
        </w:rPr>
      </w:pPr>
      <w:r w:rsidRPr="00050DDC">
        <w:rPr>
          <w:noProof/>
          <w:lang w:eastAsia="it-IT"/>
        </w:rPr>
        <w:drawing>
          <wp:anchor distT="0" distB="0" distL="114300" distR="114300" simplePos="0" relativeHeight="251683840" behindDoc="0" locked="0" layoutInCell="1" allowOverlap="1" wp14:anchorId="3D101179" wp14:editId="2C7B256D">
            <wp:simplePos x="0" y="0"/>
            <wp:positionH relativeFrom="column">
              <wp:posOffset>26670</wp:posOffset>
            </wp:positionH>
            <wp:positionV relativeFrom="paragraph">
              <wp:posOffset>-184885</wp:posOffset>
            </wp:positionV>
            <wp:extent cx="616711" cy="796135"/>
            <wp:effectExtent l="0" t="0" r="0" b="4445"/>
            <wp:wrapNone/>
            <wp:docPr id="6" name="Immagine 6" descr="WebMobile:Bussola:GRAFICA:stemma_demo-01.jpg"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bMobile:Bussola:GRAFICA:stemma_demo-0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6711" cy="79613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050DDC">
        <w:rPr>
          <w:sz w:val="28"/>
          <w:szCs w:val="28"/>
        </w:rPr>
        <w:t>Comune di Valgoglio</w:t>
      </w:r>
    </w:p>
    <w:p w:rsidR="003D338D" w:rsidRPr="00050DDC" w:rsidRDefault="003D338D" w:rsidP="00762E1C">
      <w:pPr>
        <w:spacing w:after="480" w:line="276" w:lineRule="auto"/>
        <w:jc w:val="right"/>
      </w:pPr>
      <w:r w:rsidRPr="00050DDC">
        <w:rPr>
          <w:noProof/>
          <w:lang w:eastAsia="it-IT"/>
        </w:rPr>
        <mc:AlternateContent>
          <mc:Choice Requires="wps">
            <w:drawing>
              <wp:anchor distT="0" distB="0" distL="114300" distR="114300" simplePos="0" relativeHeight="251682816" behindDoc="0" locked="0" layoutInCell="1" allowOverlap="1" wp14:anchorId="0B57919B" wp14:editId="397993F7">
                <wp:simplePos x="0" y="0"/>
                <wp:positionH relativeFrom="column">
                  <wp:posOffset>-1270</wp:posOffset>
                </wp:positionH>
                <wp:positionV relativeFrom="paragraph">
                  <wp:posOffset>486310</wp:posOffset>
                </wp:positionV>
                <wp:extent cx="6121400" cy="0"/>
                <wp:effectExtent l="0" t="0" r="25400" b="25400"/>
                <wp:wrapNone/>
                <wp:docPr id="24" name="Connettore 1 1"/>
                <wp:cNvGraphicFramePr/>
                <a:graphic xmlns:a="http://schemas.openxmlformats.org/drawingml/2006/main">
                  <a:graphicData uri="http://schemas.microsoft.com/office/word/2010/wordprocessingShape">
                    <wps:wsp>
                      <wps:cNvCnPr/>
                      <wps:spPr>
                        <a:xfrm>
                          <a:off x="0" y="0"/>
                          <a:ext cx="6121400" cy="0"/>
                        </a:xfrm>
                        <a:prstGeom prst="line">
                          <a:avLst/>
                        </a:prstGeom>
                        <a:ln w="12700">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w14:anchorId="57A84B4C" id="Connettore 1 1" o:spid="_x0000_s1026" style="position:absolute;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pt,38.3pt" to="481.9pt,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" strokecolor="gray [1629]" strokeweight="1pt">
                <v:stroke joinstyle="miter"/>
              </v:line>
            </w:pict>
          </mc:Fallback>
        </mc:AlternateContent>
      </w:r>
      <w:r w:rsidRPr="00050DDC">
        <w:t>Provincia di Bergamo</w:t>
      </w:r>
    </w:p>
    <w:p w:rsidR="001E2E53" w:rsidRPr="00965694" w:rsidRDefault="001E2E53" w:rsidP="001E2E53">
      <w:pPr>
        <w:rPr>
          <w:sz w:val="2"/>
          <w:szCs w:val="2"/>
        </w:rPr>
      </w:pPr>
    </w:p>
    <w:tbl>
      <w:tblPr>
        <w:tblStyle w:val="Grigliatabella"/>
        <w:tblW w:w="0" w:type="auto"/>
        <w:tblInd w:w="8359" w:type="dxa"/>
        <w:tblLook w:val="04A0" w:firstRow="1" w:lastRow="0" w:firstColumn="1" w:lastColumn="0" w:noHBand="0" w:noVBand="1"/>
      </w:tblPr>
      <w:tblGrid>
        <w:gridCol w:w="1269"/>
      </w:tblGrid>
      <w:tr w:rsidR="00762E1C" w:rsidTr="00762E1C">
        <w:tc>
          <w:tcPr>
            <w:tcW w:w="1269" w:type="dxa"/>
            <w:vAlign w:val="center"/>
          </w:tcPr>
          <w:p w:rsidR="00762E1C" w:rsidRPr="00762E1C" w:rsidRDefault="00762E1C" w:rsidP="00762E1C">
            <w:pPr>
              <w:spacing w:before="480" w:after="480"/>
              <w:jc w:val="center"/>
              <w:rPr>
                <w:b/>
              </w:rPr>
            </w:pPr>
            <w:r w:rsidRPr="00762E1C">
              <w:rPr>
                <w:b/>
                <w:sz w:val="18"/>
              </w:rPr>
              <w:t>Marca da bollo</w:t>
            </w:r>
            <w:r>
              <w:rPr>
                <w:b/>
                <w:sz w:val="18"/>
              </w:rPr>
              <w:t xml:space="preserve"> </w:t>
            </w:r>
            <w:r>
              <w:rPr>
                <w:rStyle w:val="Rimandonotaapidipagina"/>
                <w:b/>
                <w:sz w:val="18"/>
              </w:rPr>
              <w:footnoteReference w:id="1"/>
            </w:r>
          </w:p>
        </w:tc>
      </w:tr>
    </w:tbl>
    <w:p w:rsidR="00762E1C" w:rsidRPr="00762E1C" w:rsidRDefault="00762E1C">
      <w:pPr>
        <w:rPr>
          <w:sz w:val="2"/>
          <w:szCs w:val="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1E2E53" w:rsidTr="00762E1C">
        <w:trPr>
          <w:jc w:val="center"/>
        </w:trPr>
        <w:tc>
          <w:tcPr>
            <w:tcW w:w="9628" w:type="dxa"/>
            <w:shd w:val="clear" w:color="auto" w:fill="auto"/>
          </w:tcPr>
          <w:p w:rsidR="001E2E53" w:rsidRPr="00E91155" w:rsidRDefault="001E2E53" w:rsidP="001E2E53">
            <w:pPr>
              <w:widowControl w:val="0"/>
              <w:tabs>
                <w:tab w:val="left" w:pos="3960"/>
                <w:tab w:val="left" w:pos="8500"/>
              </w:tabs>
              <w:spacing w:before="240" w:after="240" w:line="312" w:lineRule="auto"/>
              <w:jc w:val="center"/>
              <w:rPr>
                <w:rFonts w:eastAsia="Arial"/>
                <w:sz w:val="18"/>
                <w:szCs w:val="18"/>
              </w:rPr>
            </w:pPr>
            <w:r w:rsidRPr="001E2E53">
              <w:rPr>
                <w:b/>
              </w:rPr>
              <w:t xml:space="preserve">Richiesta rilascio autorizzazione per lo svolgimento di manifestazioni temporanee- spettacoli – trattenimenti </w:t>
            </w:r>
            <w:r w:rsidRPr="001E2E53">
              <w:rPr>
                <w:b/>
                <w:u w:val="single"/>
              </w:rPr>
              <w:t xml:space="preserve">- </w:t>
            </w:r>
            <w:r w:rsidRPr="001E2E53">
              <w:rPr>
                <w:b/>
                <w:i/>
                <w:iCs/>
                <w:u w:val="single"/>
              </w:rPr>
              <w:t>oltre le 200 persone –</w:t>
            </w:r>
          </w:p>
        </w:tc>
      </w:tr>
    </w:tbl>
    <w:p w:rsidR="001E2E53" w:rsidRDefault="00C175F4" w:rsidP="001E2E53">
      <w:pPr>
        <w:tabs>
          <w:tab w:val="left" w:pos="10065"/>
        </w:tabs>
        <w:spacing w:before="240" w:after="120"/>
        <w:jc w:val="both"/>
        <w:rPr>
          <w:b/>
          <w:bCs/>
          <w:sz w:val="20"/>
        </w:rPr>
      </w:pPr>
      <w:r w:rsidRPr="001E2E53">
        <w:rPr>
          <w:b/>
          <w:bCs/>
          <w:sz w:val="20"/>
        </w:rPr>
        <w:t>Il/la Sottoscritto/a</w:t>
      </w:r>
      <w:proofErr w:type="gramStart"/>
      <w:r w:rsidR="001E2E53">
        <w:rPr>
          <w:b/>
          <w:bCs/>
          <w:sz w:val="20"/>
        </w:rPr>
        <w:t xml:space="preserve"> </w:t>
      </w:r>
      <w:r w:rsidRPr="001E2E53">
        <w:rPr>
          <w:bCs/>
          <w:sz w:val="20"/>
        </w:rPr>
        <w:t>.…</w:t>
      </w:r>
      <w:proofErr w:type="gramEnd"/>
      <w:r w:rsidRPr="001E2E53">
        <w:rPr>
          <w:bCs/>
          <w:sz w:val="20"/>
        </w:rPr>
        <w:t>…………..….…..………</w:t>
      </w:r>
      <w:r w:rsidR="001E2E53">
        <w:rPr>
          <w:bCs/>
          <w:sz w:val="20"/>
        </w:rPr>
        <w:t>.....</w:t>
      </w:r>
      <w:r w:rsidRPr="001E2E53">
        <w:rPr>
          <w:bCs/>
          <w:sz w:val="20"/>
        </w:rPr>
        <w:t>………</w:t>
      </w:r>
      <w:r w:rsidRPr="001E2E53">
        <w:rPr>
          <w:b/>
          <w:bCs/>
          <w:sz w:val="20"/>
        </w:rPr>
        <w:t>, cittadinanza</w:t>
      </w:r>
      <w:r w:rsidR="001E2E53">
        <w:rPr>
          <w:b/>
          <w:bCs/>
          <w:sz w:val="20"/>
        </w:rPr>
        <w:t xml:space="preserve"> </w:t>
      </w:r>
      <w:r w:rsidRPr="001E2E53">
        <w:rPr>
          <w:bCs/>
          <w:sz w:val="20"/>
        </w:rPr>
        <w:t>……………</w:t>
      </w:r>
      <w:r w:rsidR="001E2E53">
        <w:rPr>
          <w:bCs/>
          <w:sz w:val="20"/>
        </w:rPr>
        <w:t>........</w:t>
      </w:r>
      <w:r w:rsidR="00D46209">
        <w:rPr>
          <w:bCs/>
          <w:sz w:val="20"/>
        </w:rPr>
        <w:t>...</w:t>
      </w:r>
      <w:r w:rsidR="001E2E53">
        <w:rPr>
          <w:bCs/>
          <w:sz w:val="20"/>
        </w:rPr>
        <w:t>....</w:t>
      </w:r>
      <w:r w:rsidRPr="001E2E53">
        <w:rPr>
          <w:bCs/>
          <w:sz w:val="20"/>
        </w:rPr>
        <w:t>….……………….</w:t>
      </w:r>
      <w:r w:rsidRPr="001E2E53">
        <w:rPr>
          <w:b/>
          <w:bCs/>
          <w:sz w:val="20"/>
        </w:rPr>
        <w:t xml:space="preserve"> </w:t>
      </w:r>
    </w:p>
    <w:p w:rsidR="001E2E53" w:rsidRDefault="00C175F4" w:rsidP="001E2E53">
      <w:pPr>
        <w:tabs>
          <w:tab w:val="left" w:pos="10065"/>
        </w:tabs>
        <w:spacing w:before="120" w:after="120"/>
        <w:jc w:val="both"/>
        <w:rPr>
          <w:b/>
          <w:bCs/>
          <w:sz w:val="20"/>
        </w:rPr>
      </w:pPr>
      <w:r w:rsidRPr="001E2E53">
        <w:rPr>
          <w:b/>
          <w:bCs/>
          <w:sz w:val="20"/>
        </w:rPr>
        <w:t>nato a</w:t>
      </w:r>
      <w:proofErr w:type="gramStart"/>
      <w:r w:rsidRPr="001E2E53">
        <w:rPr>
          <w:b/>
          <w:bCs/>
          <w:sz w:val="20"/>
        </w:rPr>
        <w:t xml:space="preserve"> </w:t>
      </w:r>
      <w:r w:rsidRPr="001E2E53">
        <w:rPr>
          <w:bCs/>
          <w:sz w:val="20"/>
        </w:rPr>
        <w:t>….</w:t>
      </w:r>
      <w:proofErr w:type="gramEnd"/>
      <w:r w:rsidRPr="001E2E53">
        <w:rPr>
          <w:bCs/>
          <w:sz w:val="20"/>
        </w:rPr>
        <w:t>…</w:t>
      </w:r>
      <w:r w:rsidR="001E2E53">
        <w:rPr>
          <w:bCs/>
          <w:sz w:val="20"/>
        </w:rPr>
        <w:t>...............................</w:t>
      </w:r>
      <w:r w:rsidRPr="001E2E53">
        <w:rPr>
          <w:bCs/>
          <w:sz w:val="20"/>
        </w:rPr>
        <w:t>…..………………</w:t>
      </w:r>
      <w:r w:rsidRPr="001E2E53">
        <w:rPr>
          <w:b/>
          <w:bCs/>
          <w:sz w:val="20"/>
        </w:rPr>
        <w:t>, il</w:t>
      </w:r>
      <w:r w:rsidR="001E2E53">
        <w:rPr>
          <w:b/>
          <w:bCs/>
          <w:sz w:val="20"/>
        </w:rPr>
        <w:t xml:space="preserve"> </w:t>
      </w:r>
      <w:r w:rsidR="001E2E53">
        <w:rPr>
          <w:bCs/>
          <w:sz w:val="20"/>
        </w:rPr>
        <w:t>....../....../............</w:t>
      </w:r>
      <w:r w:rsidRPr="001E2E53">
        <w:rPr>
          <w:b/>
          <w:bCs/>
          <w:sz w:val="20"/>
        </w:rPr>
        <w:t xml:space="preserve"> C.F</w:t>
      </w:r>
      <w:r w:rsidR="001E2E53">
        <w:rPr>
          <w:b/>
          <w:bCs/>
          <w:sz w:val="20"/>
        </w:rPr>
        <w:t xml:space="preserve">. </w:t>
      </w:r>
      <w:r w:rsidRPr="001E2E53">
        <w:rPr>
          <w:bCs/>
          <w:sz w:val="20"/>
        </w:rPr>
        <w:t>………</w:t>
      </w:r>
      <w:r w:rsidR="001E2E53">
        <w:rPr>
          <w:bCs/>
          <w:sz w:val="20"/>
        </w:rPr>
        <w:t>.......................</w:t>
      </w:r>
      <w:r w:rsidRPr="001E2E53">
        <w:rPr>
          <w:bCs/>
          <w:sz w:val="20"/>
        </w:rPr>
        <w:t>……………..</w:t>
      </w:r>
      <w:r w:rsidRPr="001E2E53">
        <w:rPr>
          <w:b/>
          <w:bCs/>
          <w:sz w:val="20"/>
        </w:rPr>
        <w:t xml:space="preserve">, </w:t>
      </w:r>
    </w:p>
    <w:p w:rsidR="001E2E53" w:rsidRDefault="00C175F4" w:rsidP="001E2E53">
      <w:pPr>
        <w:tabs>
          <w:tab w:val="left" w:pos="10065"/>
        </w:tabs>
        <w:spacing w:before="120" w:after="120"/>
        <w:jc w:val="both"/>
        <w:rPr>
          <w:b/>
          <w:bCs/>
          <w:sz w:val="20"/>
        </w:rPr>
      </w:pPr>
      <w:r w:rsidRPr="001E2E53">
        <w:rPr>
          <w:b/>
          <w:bCs/>
          <w:sz w:val="20"/>
        </w:rPr>
        <w:t xml:space="preserve">residente a </w:t>
      </w:r>
      <w:r w:rsidRPr="001E2E53">
        <w:rPr>
          <w:bCs/>
          <w:sz w:val="20"/>
        </w:rPr>
        <w:t>…………</w:t>
      </w:r>
      <w:r w:rsidR="001E2E53">
        <w:rPr>
          <w:bCs/>
          <w:sz w:val="20"/>
        </w:rPr>
        <w:t>................................</w:t>
      </w:r>
      <w:r w:rsidRPr="001E2E53">
        <w:rPr>
          <w:bCs/>
          <w:sz w:val="20"/>
        </w:rPr>
        <w:t>……………………….</w:t>
      </w:r>
      <w:r w:rsidRPr="001E2E53">
        <w:rPr>
          <w:b/>
          <w:bCs/>
          <w:sz w:val="20"/>
        </w:rPr>
        <w:t xml:space="preserve"> </w:t>
      </w:r>
      <w:r w:rsidR="001E2E53" w:rsidRPr="001E2E53">
        <w:rPr>
          <w:b/>
          <w:bCs/>
          <w:sz w:val="20"/>
        </w:rPr>
        <w:t>I</w:t>
      </w:r>
      <w:r w:rsidRPr="001E2E53">
        <w:rPr>
          <w:b/>
          <w:bCs/>
          <w:sz w:val="20"/>
        </w:rPr>
        <w:t>n</w:t>
      </w:r>
      <w:r w:rsidR="001E2E53">
        <w:rPr>
          <w:b/>
          <w:bCs/>
          <w:sz w:val="20"/>
        </w:rPr>
        <w:t xml:space="preserve"> </w:t>
      </w:r>
      <w:r w:rsidRPr="001E2E53">
        <w:rPr>
          <w:bCs/>
          <w:sz w:val="20"/>
        </w:rPr>
        <w:t>……………</w:t>
      </w:r>
      <w:r w:rsidR="001E2E53">
        <w:rPr>
          <w:bCs/>
          <w:sz w:val="20"/>
        </w:rPr>
        <w:t>...................................</w:t>
      </w:r>
      <w:r w:rsidRPr="001E2E53">
        <w:rPr>
          <w:bCs/>
          <w:sz w:val="20"/>
        </w:rPr>
        <w:t>………….</w:t>
      </w:r>
      <w:r w:rsidRPr="001E2E53">
        <w:rPr>
          <w:b/>
          <w:bCs/>
          <w:sz w:val="20"/>
        </w:rPr>
        <w:t xml:space="preserve"> </w:t>
      </w:r>
    </w:p>
    <w:p w:rsidR="001E2E53" w:rsidRDefault="00C175F4" w:rsidP="001E2E53">
      <w:pPr>
        <w:tabs>
          <w:tab w:val="left" w:pos="10065"/>
        </w:tabs>
        <w:spacing w:before="120" w:after="120"/>
        <w:jc w:val="both"/>
        <w:rPr>
          <w:b/>
          <w:bCs/>
          <w:sz w:val="20"/>
        </w:rPr>
      </w:pPr>
      <w:r w:rsidRPr="001E2E53">
        <w:rPr>
          <w:b/>
          <w:bCs/>
          <w:sz w:val="20"/>
        </w:rPr>
        <w:t>Domiciliato presso</w:t>
      </w:r>
      <w:r w:rsidR="001E2E53">
        <w:rPr>
          <w:b/>
          <w:bCs/>
          <w:sz w:val="20"/>
        </w:rPr>
        <w:t xml:space="preserve"> </w:t>
      </w:r>
      <w:r w:rsidRPr="001E2E53">
        <w:rPr>
          <w:bCs/>
          <w:sz w:val="20"/>
        </w:rPr>
        <w:t>………………</w:t>
      </w:r>
      <w:proofErr w:type="gramStart"/>
      <w:r w:rsidRPr="001E2E53">
        <w:rPr>
          <w:bCs/>
          <w:sz w:val="20"/>
        </w:rPr>
        <w:t>…</w:t>
      </w:r>
      <w:r w:rsidR="001E2E53">
        <w:rPr>
          <w:bCs/>
          <w:sz w:val="20"/>
        </w:rPr>
        <w:t>....</w:t>
      </w:r>
      <w:proofErr w:type="gramEnd"/>
      <w:r w:rsidR="001E2E53">
        <w:rPr>
          <w:bCs/>
          <w:sz w:val="20"/>
        </w:rPr>
        <w:t>.</w:t>
      </w:r>
      <w:r w:rsidRPr="001E2E53">
        <w:rPr>
          <w:bCs/>
          <w:sz w:val="20"/>
        </w:rPr>
        <w:t>………………………</w:t>
      </w:r>
      <w:r w:rsidRPr="001E2E53">
        <w:rPr>
          <w:b/>
          <w:bCs/>
          <w:sz w:val="20"/>
        </w:rPr>
        <w:t xml:space="preserve"> comune</w:t>
      </w:r>
      <w:r w:rsidR="001E2E53">
        <w:rPr>
          <w:b/>
          <w:bCs/>
          <w:sz w:val="20"/>
        </w:rPr>
        <w:t xml:space="preserve"> </w:t>
      </w:r>
      <w:r w:rsidRPr="001E2E53">
        <w:rPr>
          <w:bCs/>
          <w:sz w:val="20"/>
        </w:rPr>
        <w:t>……………</w:t>
      </w:r>
      <w:r w:rsidR="001E2E53">
        <w:rPr>
          <w:bCs/>
          <w:sz w:val="20"/>
        </w:rPr>
        <w:t>.......................................</w:t>
      </w:r>
      <w:r w:rsidRPr="001E2E53">
        <w:rPr>
          <w:bCs/>
          <w:sz w:val="20"/>
        </w:rPr>
        <w:t>….</w:t>
      </w:r>
      <w:r w:rsidRPr="001E2E53">
        <w:rPr>
          <w:b/>
          <w:bCs/>
          <w:sz w:val="20"/>
        </w:rPr>
        <w:t xml:space="preserve"> </w:t>
      </w:r>
    </w:p>
    <w:p w:rsidR="001E2E53" w:rsidRDefault="00C175F4" w:rsidP="001E2E53">
      <w:pPr>
        <w:tabs>
          <w:tab w:val="left" w:pos="10065"/>
        </w:tabs>
        <w:spacing w:before="120" w:after="120"/>
        <w:jc w:val="both"/>
        <w:rPr>
          <w:b/>
          <w:bCs/>
          <w:sz w:val="20"/>
        </w:rPr>
      </w:pPr>
      <w:r w:rsidRPr="001E2E53">
        <w:rPr>
          <w:b/>
          <w:bCs/>
          <w:sz w:val="20"/>
        </w:rPr>
        <w:t>Via</w:t>
      </w:r>
      <w:r w:rsidR="001E2E53">
        <w:rPr>
          <w:b/>
          <w:bCs/>
          <w:sz w:val="20"/>
        </w:rPr>
        <w:t xml:space="preserve"> </w:t>
      </w:r>
      <w:proofErr w:type="gramStart"/>
      <w:r w:rsidRPr="001E2E53">
        <w:rPr>
          <w:bCs/>
          <w:sz w:val="20"/>
        </w:rPr>
        <w:t>…….</w:t>
      </w:r>
      <w:proofErr w:type="gramEnd"/>
      <w:r w:rsidRPr="001E2E53">
        <w:rPr>
          <w:bCs/>
          <w:sz w:val="20"/>
        </w:rPr>
        <w:t>.………………</w:t>
      </w:r>
      <w:r w:rsidR="001E2E53">
        <w:rPr>
          <w:bCs/>
          <w:sz w:val="20"/>
        </w:rPr>
        <w:t>.....................................</w:t>
      </w:r>
      <w:r w:rsidRPr="001E2E53">
        <w:rPr>
          <w:bCs/>
          <w:sz w:val="20"/>
        </w:rPr>
        <w:t>…</w:t>
      </w:r>
      <w:r w:rsidR="001E2E53">
        <w:rPr>
          <w:bCs/>
          <w:sz w:val="20"/>
        </w:rPr>
        <w:t>............</w:t>
      </w:r>
      <w:r w:rsidRPr="001E2E53">
        <w:rPr>
          <w:bCs/>
          <w:sz w:val="20"/>
        </w:rPr>
        <w:t>………..</w:t>
      </w:r>
      <w:r w:rsidRPr="001E2E53">
        <w:rPr>
          <w:b/>
          <w:bCs/>
          <w:sz w:val="20"/>
        </w:rPr>
        <w:t xml:space="preserve"> n</w:t>
      </w:r>
      <w:r w:rsidR="001E2E53">
        <w:rPr>
          <w:b/>
          <w:bCs/>
          <w:sz w:val="20"/>
        </w:rPr>
        <w:t xml:space="preserve">. </w:t>
      </w:r>
      <w:r w:rsidRPr="001E2E53">
        <w:rPr>
          <w:bCs/>
          <w:sz w:val="20"/>
        </w:rPr>
        <w:t>…</w:t>
      </w:r>
      <w:r w:rsidR="001E2E53">
        <w:rPr>
          <w:bCs/>
          <w:sz w:val="20"/>
        </w:rPr>
        <w:t>..........</w:t>
      </w:r>
      <w:r w:rsidRPr="001E2E53">
        <w:rPr>
          <w:bCs/>
          <w:sz w:val="20"/>
        </w:rPr>
        <w:t>…….</w:t>
      </w:r>
      <w:r w:rsidRPr="001E2E53">
        <w:rPr>
          <w:b/>
          <w:bCs/>
          <w:sz w:val="20"/>
        </w:rPr>
        <w:t xml:space="preserve"> </w:t>
      </w:r>
      <w:r w:rsidR="001E2E53" w:rsidRPr="001E2E53">
        <w:rPr>
          <w:b/>
          <w:bCs/>
          <w:sz w:val="20"/>
        </w:rPr>
        <w:t>C</w:t>
      </w:r>
      <w:r w:rsidRPr="001E2E53">
        <w:rPr>
          <w:b/>
          <w:bCs/>
          <w:sz w:val="20"/>
        </w:rPr>
        <w:t>ap</w:t>
      </w:r>
      <w:r w:rsidR="001E2E53">
        <w:rPr>
          <w:b/>
          <w:bCs/>
          <w:sz w:val="20"/>
        </w:rPr>
        <w:t xml:space="preserve"> </w:t>
      </w:r>
      <w:r w:rsidRPr="001E2E53">
        <w:rPr>
          <w:bCs/>
          <w:sz w:val="20"/>
        </w:rPr>
        <w:t>………</w:t>
      </w:r>
      <w:r w:rsidR="001E2E53">
        <w:rPr>
          <w:bCs/>
          <w:sz w:val="20"/>
        </w:rPr>
        <w:t>........</w:t>
      </w:r>
      <w:r w:rsidRPr="001E2E53">
        <w:rPr>
          <w:bCs/>
          <w:sz w:val="20"/>
        </w:rPr>
        <w:t>………….</w:t>
      </w:r>
    </w:p>
    <w:p w:rsidR="00A5776C" w:rsidRPr="001E2E53" w:rsidRDefault="001E2E53" w:rsidP="001E2E53">
      <w:pPr>
        <w:tabs>
          <w:tab w:val="left" w:pos="10065"/>
        </w:tabs>
        <w:spacing w:before="120" w:after="120"/>
        <w:jc w:val="both"/>
        <w:rPr>
          <w:sz w:val="20"/>
        </w:rPr>
      </w:pPr>
      <w:r w:rsidRPr="001E2E53">
        <w:rPr>
          <w:b/>
          <w:bCs/>
          <w:sz w:val="20"/>
        </w:rPr>
        <w:t>T</w:t>
      </w:r>
      <w:r w:rsidR="00C175F4" w:rsidRPr="001E2E53">
        <w:rPr>
          <w:b/>
          <w:bCs/>
          <w:sz w:val="20"/>
        </w:rPr>
        <w:t>el</w:t>
      </w:r>
      <w:r>
        <w:rPr>
          <w:b/>
          <w:bCs/>
          <w:sz w:val="20"/>
        </w:rPr>
        <w:t xml:space="preserve">. </w:t>
      </w:r>
      <w:r w:rsidR="00C175F4" w:rsidRPr="001E2E53">
        <w:rPr>
          <w:bCs/>
          <w:sz w:val="20"/>
        </w:rPr>
        <w:t>…………</w:t>
      </w:r>
      <w:r>
        <w:rPr>
          <w:bCs/>
          <w:sz w:val="20"/>
        </w:rPr>
        <w:t>.............................................</w:t>
      </w:r>
      <w:r w:rsidR="00C175F4" w:rsidRPr="001E2E53">
        <w:rPr>
          <w:bCs/>
          <w:sz w:val="20"/>
        </w:rPr>
        <w:t>….</w:t>
      </w:r>
      <w:r w:rsidR="00C175F4" w:rsidRPr="001E2E53">
        <w:rPr>
          <w:b/>
          <w:bCs/>
          <w:sz w:val="20"/>
        </w:rPr>
        <w:t xml:space="preserve"> E mail</w:t>
      </w:r>
      <w:r>
        <w:rPr>
          <w:b/>
          <w:bCs/>
          <w:sz w:val="20"/>
        </w:rPr>
        <w:t xml:space="preserve"> </w:t>
      </w:r>
      <w:r w:rsidR="00C175F4" w:rsidRPr="001E2E53">
        <w:rPr>
          <w:bCs/>
          <w:sz w:val="20"/>
        </w:rPr>
        <w:t>…………………</w:t>
      </w:r>
      <w:r>
        <w:rPr>
          <w:bCs/>
          <w:sz w:val="20"/>
        </w:rPr>
        <w:t>..................................</w:t>
      </w:r>
      <w:r w:rsidR="00C175F4" w:rsidRPr="001E2E53">
        <w:rPr>
          <w:bCs/>
          <w:sz w:val="20"/>
        </w:rPr>
        <w:t>…………………….</w:t>
      </w:r>
    </w:p>
    <w:p w:rsidR="00A5776C" w:rsidRPr="001E2E53" w:rsidRDefault="00F40D9A" w:rsidP="001E2E53">
      <w:pPr>
        <w:spacing w:before="120" w:after="120"/>
        <w:jc w:val="center"/>
        <w:rPr>
          <w:sz w:val="20"/>
        </w:rPr>
      </w:pPr>
      <w:r w:rsidRPr="00F40D9A">
        <w:rPr>
          <w:lang w:eastAsia="it-IT"/>
        </w:rPr>
        <w:sym w:font="Wingdings" w:char="F071"/>
      </w:r>
      <w:r w:rsidR="00C175F4" w:rsidRPr="001E2E53">
        <w:rPr>
          <w:sz w:val="20"/>
        </w:rPr>
        <w:t xml:space="preserve"> Legale Rappresentante </w:t>
      </w:r>
      <w:r w:rsidR="00C175F4" w:rsidRPr="001E2E53">
        <w:rPr>
          <w:sz w:val="20"/>
        </w:rPr>
        <w:tab/>
      </w:r>
      <w:r w:rsidR="00C175F4" w:rsidRPr="001E2E53">
        <w:rPr>
          <w:sz w:val="20"/>
        </w:rPr>
        <w:tab/>
      </w:r>
      <w:r w:rsidRPr="00F40D9A">
        <w:rPr>
          <w:lang w:eastAsia="it-IT"/>
        </w:rPr>
        <w:sym w:font="Wingdings" w:char="F071"/>
      </w:r>
      <w:r w:rsidR="00C175F4" w:rsidRPr="001E2E53">
        <w:rPr>
          <w:sz w:val="20"/>
        </w:rPr>
        <w:t xml:space="preserve"> Titolare </w:t>
      </w:r>
      <w:r w:rsidR="00C175F4" w:rsidRPr="001E2E53">
        <w:rPr>
          <w:sz w:val="20"/>
        </w:rPr>
        <w:tab/>
      </w:r>
      <w:r w:rsidR="00C175F4" w:rsidRPr="001E2E53">
        <w:rPr>
          <w:sz w:val="20"/>
        </w:rPr>
        <w:tab/>
      </w:r>
      <w:r w:rsidRPr="00F40D9A">
        <w:rPr>
          <w:lang w:eastAsia="it-IT"/>
        </w:rPr>
        <w:sym w:font="Wingdings" w:char="F071"/>
      </w:r>
      <w:r w:rsidR="00C175F4" w:rsidRPr="001E2E53">
        <w:rPr>
          <w:sz w:val="20"/>
        </w:rPr>
        <w:t xml:space="preserve"> Altro </w:t>
      </w:r>
      <w:r>
        <w:rPr>
          <w:sz w:val="20"/>
        </w:rPr>
        <w:t>................................</w:t>
      </w:r>
    </w:p>
    <w:p w:rsidR="00FE31BF" w:rsidRDefault="00C175F4" w:rsidP="001E2E53">
      <w:pPr>
        <w:tabs>
          <w:tab w:val="left" w:pos="10065"/>
        </w:tabs>
        <w:spacing w:before="120" w:after="120"/>
        <w:jc w:val="both"/>
        <w:rPr>
          <w:sz w:val="20"/>
        </w:rPr>
      </w:pPr>
      <w:r w:rsidRPr="001E2E53">
        <w:rPr>
          <w:b/>
          <w:bCs/>
          <w:sz w:val="20"/>
        </w:rPr>
        <w:t>Denominazione Impresa</w:t>
      </w:r>
      <w:r w:rsidR="001E2E53">
        <w:rPr>
          <w:b/>
          <w:bCs/>
          <w:sz w:val="20"/>
        </w:rPr>
        <w:t xml:space="preserve"> </w:t>
      </w:r>
      <w:r w:rsidRPr="001E2E53">
        <w:rPr>
          <w:bCs/>
          <w:sz w:val="20"/>
        </w:rPr>
        <w:t>……</w:t>
      </w:r>
      <w:r w:rsidR="00FE31BF">
        <w:rPr>
          <w:bCs/>
          <w:sz w:val="20"/>
        </w:rPr>
        <w:t>...........………</w:t>
      </w:r>
      <w:r w:rsidRPr="001E2E53">
        <w:rPr>
          <w:bCs/>
          <w:sz w:val="20"/>
        </w:rPr>
        <w:t>…</w:t>
      </w:r>
      <w:proofErr w:type="gramStart"/>
      <w:r w:rsidRPr="001E2E53">
        <w:rPr>
          <w:bCs/>
          <w:sz w:val="20"/>
        </w:rPr>
        <w:t>…….</w:t>
      </w:r>
      <w:proofErr w:type="gramEnd"/>
      <w:r w:rsidRPr="001E2E53">
        <w:rPr>
          <w:bCs/>
          <w:sz w:val="20"/>
        </w:rPr>
        <w:t>…………..</w:t>
      </w:r>
      <w:r w:rsidRPr="001E2E53">
        <w:rPr>
          <w:b/>
          <w:bCs/>
          <w:sz w:val="20"/>
        </w:rPr>
        <w:t xml:space="preserve"> </w:t>
      </w:r>
      <w:r w:rsidRPr="001E2E53">
        <w:rPr>
          <w:sz w:val="20"/>
        </w:rPr>
        <w:t>Comune</w:t>
      </w:r>
      <w:r w:rsidR="001E2E53">
        <w:rPr>
          <w:sz w:val="20"/>
        </w:rPr>
        <w:t xml:space="preserve"> </w:t>
      </w:r>
      <w:r w:rsidRPr="001E2E53">
        <w:rPr>
          <w:sz w:val="20"/>
        </w:rPr>
        <w:t>……………</w:t>
      </w:r>
      <w:r w:rsidR="00FE31BF">
        <w:rPr>
          <w:sz w:val="20"/>
        </w:rPr>
        <w:t>.............</w:t>
      </w:r>
      <w:r w:rsidRPr="001E2E53">
        <w:rPr>
          <w:sz w:val="20"/>
        </w:rPr>
        <w:t xml:space="preserve">…… </w:t>
      </w:r>
      <w:proofErr w:type="spellStart"/>
      <w:r w:rsidRPr="001E2E53">
        <w:rPr>
          <w:sz w:val="20"/>
        </w:rPr>
        <w:t>Prov</w:t>
      </w:r>
      <w:proofErr w:type="spellEnd"/>
      <w:r w:rsidRPr="001E2E53">
        <w:rPr>
          <w:sz w:val="20"/>
        </w:rPr>
        <w:t>……</w:t>
      </w:r>
      <w:r w:rsidR="00FE31BF">
        <w:rPr>
          <w:sz w:val="20"/>
        </w:rPr>
        <w:t>.</w:t>
      </w:r>
      <w:r w:rsidRPr="001E2E53">
        <w:rPr>
          <w:sz w:val="20"/>
        </w:rPr>
        <w:t>...</w:t>
      </w:r>
      <w:r w:rsidR="00F40D9A">
        <w:rPr>
          <w:sz w:val="20"/>
        </w:rPr>
        <w:t xml:space="preserve"> </w:t>
      </w:r>
    </w:p>
    <w:p w:rsidR="00FE31BF" w:rsidRDefault="00C175F4" w:rsidP="001E2E53">
      <w:pPr>
        <w:tabs>
          <w:tab w:val="left" w:pos="10065"/>
        </w:tabs>
        <w:spacing w:before="120" w:after="120"/>
        <w:jc w:val="both"/>
        <w:rPr>
          <w:sz w:val="20"/>
        </w:rPr>
      </w:pPr>
      <w:r w:rsidRPr="001E2E53">
        <w:rPr>
          <w:sz w:val="20"/>
        </w:rPr>
        <w:t>Cap………………. Via / Piazza</w:t>
      </w:r>
      <w:r w:rsidR="00FE31BF">
        <w:rPr>
          <w:sz w:val="20"/>
        </w:rPr>
        <w:t xml:space="preserve"> ......................</w:t>
      </w:r>
      <w:r w:rsidRPr="001E2E53">
        <w:rPr>
          <w:sz w:val="20"/>
        </w:rPr>
        <w:t>…………</w:t>
      </w:r>
      <w:r w:rsidR="00FE31BF">
        <w:rPr>
          <w:sz w:val="20"/>
        </w:rPr>
        <w:t>................</w:t>
      </w:r>
      <w:r w:rsidRPr="001E2E53">
        <w:rPr>
          <w:sz w:val="20"/>
        </w:rPr>
        <w:t xml:space="preserve">……………… N°………… </w:t>
      </w:r>
      <w:proofErr w:type="spellStart"/>
      <w:r w:rsidRPr="001E2E53">
        <w:rPr>
          <w:sz w:val="20"/>
        </w:rPr>
        <w:t>Esp</w:t>
      </w:r>
      <w:proofErr w:type="spellEnd"/>
      <w:r w:rsidRPr="001E2E53">
        <w:rPr>
          <w:sz w:val="20"/>
        </w:rPr>
        <w:t>………</w:t>
      </w:r>
      <w:proofErr w:type="gramStart"/>
      <w:r w:rsidRPr="001E2E53">
        <w:rPr>
          <w:sz w:val="20"/>
        </w:rPr>
        <w:t>…….</w:t>
      </w:r>
      <w:proofErr w:type="gramEnd"/>
      <w:r w:rsidRPr="001E2E53">
        <w:rPr>
          <w:sz w:val="20"/>
        </w:rPr>
        <w:t xml:space="preserve">. </w:t>
      </w:r>
    </w:p>
    <w:p w:rsidR="00FE31BF" w:rsidRDefault="00C175F4" w:rsidP="001E2E53">
      <w:pPr>
        <w:tabs>
          <w:tab w:val="left" w:pos="10065"/>
        </w:tabs>
        <w:spacing w:before="120" w:after="120"/>
        <w:jc w:val="both"/>
        <w:rPr>
          <w:sz w:val="20"/>
        </w:rPr>
      </w:pPr>
      <w:r w:rsidRPr="001E2E53">
        <w:rPr>
          <w:sz w:val="20"/>
        </w:rPr>
        <w:t>Codice Fiscale</w:t>
      </w:r>
      <w:r w:rsidR="00FE31BF">
        <w:rPr>
          <w:sz w:val="20"/>
        </w:rPr>
        <w:t xml:space="preserve"> .........................…</w:t>
      </w:r>
      <w:r w:rsidRPr="001E2E53">
        <w:rPr>
          <w:sz w:val="20"/>
        </w:rPr>
        <w:t>………</w:t>
      </w:r>
      <w:r w:rsidR="00FE31BF">
        <w:rPr>
          <w:sz w:val="20"/>
        </w:rPr>
        <w:t>.............</w:t>
      </w:r>
      <w:r w:rsidRPr="001E2E53">
        <w:rPr>
          <w:sz w:val="20"/>
        </w:rPr>
        <w:t>………...</w:t>
      </w:r>
      <w:r w:rsidR="00F40D9A">
        <w:rPr>
          <w:sz w:val="20"/>
        </w:rPr>
        <w:t xml:space="preserve"> </w:t>
      </w:r>
      <w:r w:rsidRPr="001E2E53">
        <w:rPr>
          <w:sz w:val="20"/>
        </w:rPr>
        <w:t>P. IVA</w:t>
      </w:r>
      <w:r w:rsidR="00FE31BF">
        <w:rPr>
          <w:sz w:val="20"/>
        </w:rPr>
        <w:t xml:space="preserve"> </w:t>
      </w:r>
      <w:r w:rsidRPr="001E2E53">
        <w:rPr>
          <w:sz w:val="20"/>
        </w:rPr>
        <w:t>…………</w:t>
      </w:r>
      <w:r w:rsidR="00FE31BF">
        <w:rPr>
          <w:sz w:val="20"/>
        </w:rPr>
        <w:t>..........................</w:t>
      </w:r>
      <w:r w:rsidRPr="001E2E53">
        <w:rPr>
          <w:sz w:val="20"/>
        </w:rPr>
        <w:t xml:space="preserve">……………………. </w:t>
      </w:r>
    </w:p>
    <w:p w:rsidR="00A5776C" w:rsidRPr="001E2E53" w:rsidRDefault="00C175F4" w:rsidP="001E2E53">
      <w:pPr>
        <w:tabs>
          <w:tab w:val="left" w:pos="10065"/>
        </w:tabs>
        <w:spacing w:before="120" w:after="120"/>
        <w:jc w:val="both"/>
        <w:rPr>
          <w:sz w:val="20"/>
        </w:rPr>
      </w:pPr>
      <w:r w:rsidRPr="001E2E53">
        <w:rPr>
          <w:sz w:val="20"/>
        </w:rPr>
        <w:t>Telefono</w:t>
      </w:r>
      <w:r w:rsidR="00FE31BF">
        <w:rPr>
          <w:sz w:val="20"/>
        </w:rPr>
        <w:t xml:space="preserve"> </w:t>
      </w:r>
      <w:r w:rsidRPr="001E2E53">
        <w:rPr>
          <w:sz w:val="20"/>
        </w:rPr>
        <w:t>……………</w:t>
      </w:r>
      <w:r w:rsidR="00FE31BF">
        <w:rPr>
          <w:sz w:val="20"/>
        </w:rPr>
        <w:t>.................................................</w:t>
      </w:r>
      <w:r w:rsidRPr="001E2E53">
        <w:rPr>
          <w:sz w:val="20"/>
        </w:rPr>
        <w:t>….</w:t>
      </w:r>
      <w:r w:rsidR="00F40D9A">
        <w:rPr>
          <w:sz w:val="20"/>
        </w:rPr>
        <w:t xml:space="preserve"> </w:t>
      </w:r>
      <w:r w:rsidRPr="001E2E53">
        <w:rPr>
          <w:sz w:val="20"/>
        </w:rPr>
        <w:t>Cellulare</w:t>
      </w:r>
      <w:r w:rsidR="00FE31BF">
        <w:rPr>
          <w:sz w:val="20"/>
        </w:rPr>
        <w:t xml:space="preserve"> </w:t>
      </w:r>
      <w:r w:rsidRPr="001E2E53">
        <w:rPr>
          <w:sz w:val="20"/>
        </w:rPr>
        <w:t>…………</w:t>
      </w:r>
      <w:r w:rsidR="00FE31BF">
        <w:rPr>
          <w:sz w:val="20"/>
        </w:rPr>
        <w:t>...................................................</w:t>
      </w:r>
      <w:r w:rsidRPr="001E2E53">
        <w:rPr>
          <w:sz w:val="20"/>
        </w:rPr>
        <w:t>….</w:t>
      </w:r>
    </w:p>
    <w:p w:rsidR="00A5776C" w:rsidRPr="001E2E53" w:rsidRDefault="00C175F4" w:rsidP="001E2E53">
      <w:pPr>
        <w:tabs>
          <w:tab w:val="left" w:pos="5670"/>
          <w:tab w:val="left" w:pos="10065"/>
        </w:tabs>
        <w:spacing w:before="120" w:after="120"/>
        <w:rPr>
          <w:sz w:val="20"/>
        </w:rPr>
      </w:pPr>
      <w:r w:rsidRPr="001E2E53">
        <w:rPr>
          <w:sz w:val="20"/>
        </w:rPr>
        <w:t>E-mail</w:t>
      </w:r>
      <w:r w:rsidR="00FE31BF">
        <w:rPr>
          <w:sz w:val="20"/>
        </w:rPr>
        <w:t xml:space="preserve"> ..............................................</w:t>
      </w:r>
      <w:r w:rsidRPr="001E2E53">
        <w:rPr>
          <w:sz w:val="20"/>
        </w:rPr>
        <w:t>………………………...</w:t>
      </w:r>
      <w:r w:rsidR="00F40D9A">
        <w:rPr>
          <w:sz w:val="20"/>
        </w:rPr>
        <w:t xml:space="preserve"> </w:t>
      </w:r>
      <w:r w:rsidRPr="001E2E53">
        <w:rPr>
          <w:sz w:val="20"/>
        </w:rPr>
        <w:t>Fax</w:t>
      </w:r>
      <w:r w:rsidR="00FE31BF">
        <w:rPr>
          <w:sz w:val="20"/>
        </w:rPr>
        <w:t xml:space="preserve"> </w:t>
      </w:r>
      <w:r w:rsidRPr="001E2E53">
        <w:rPr>
          <w:sz w:val="20"/>
        </w:rPr>
        <w:t>…………………</w:t>
      </w:r>
      <w:r w:rsidR="00FE31BF">
        <w:rPr>
          <w:sz w:val="20"/>
        </w:rPr>
        <w:t>..................</w:t>
      </w:r>
      <w:r w:rsidRPr="001E2E53">
        <w:rPr>
          <w:sz w:val="20"/>
        </w:rPr>
        <w:t>………</w:t>
      </w:r>
      <w:proofErr w:type="gramStart"/>
      <w:r w:rsidRPr="001E2E53">
        <w:rPr>
          <w:sz w:val="20"/>
        </w:rPr>
        <w:t>…</w:t>
      </w:r>
      <w:r w:rsidR="00FE31BF">
        <w:rPr>
          <w:sz w:val="20"/>
        </w:rPr>
        <w:t>....</w:t>
      </w:r>
      <w:proofErr w:type="gramEnd"/>
      <w:r w:rsidR="00FE31BF">
        <w:rPr>
          <w:sz w:val="20"/>
        </w:rPr>
        <w:t>.</w:t>
      </w:r>
      <w:r w:rsidRPr="001E2E53">
        <w:rPr>
          <w:sz w:val="20"/>
        </w:rPr>
        <w:t>……...</w:t>
      </w:r>
    </w:p>
    <w:p w:rsidR="00A5776C" w:rsidRPr="001E2E53" w:rsidRDefault="00C175F4" w:rsidP="001E2E53">
      <w:pPr>
        <w:spacing w:before="120" w:after="120"/>
        <w:jc w:val="center"/>
        <w:rPr>
          <w:b/>
          <w:sz w:val="20"/>
        </w:rPr>
      </w:pPr>
      <w:r w:rsidRPr="001E2E53">
        <w:rPr>
          <w:rFonts w:eastAsia="Arial"/>
          <w:sz w:val="20"/>
        </w:rPr>
        <w:t xml:space="preserve"> </w:t>
      </w:r>
      <w:r w:rsidRPr="001E2E53">
        <w:rPr>
          <w:sz w:val="20"/>
        </w:rPr>
        <w:t>(Visti gli artt. 68, 69 E 80 del T.U.L.P.S. n. 773/31)</w:t>
      </w:r>
    </w:p>
    <w:p w:rsidR="00A5776C" w:rsidRPr="001E2E53" w:rsidRDefault="00C175F4" w:rsidP="001E2E53">
      <w:pPr>
        <w:spacing w:before="120" w:after="120"/>
        <w:jc w:val="center"/>
        <w:rPr>
          <w:b/>
          <w:sz w:val="20"/>
        </w:rPr>
      </w:pPr>
      <w:r w:rsidRPr="001E2E53">
        <w:rPr>
          <w:b/>
          <w:sz w:val="20"/>
        </w:rPr>
        <w:t>CHIEDE</w:t>
      </w:r>
    </w:p>
    <w:p w:rsidR="00A5776C" w:rsidRPr="001E2E53" w:rsidRDefault="00C175F4" w:rsidP="001E2E53">
      <w:pPr>
        <w:spacing w:before="120" w:after="120"/>
        <w:jc w:val="center"/>
        <w:rPr>
          <w:b/>
          <w:sz w:val="20"/>
        </w:rPr>
      </w:pPr>
      <w:r w:rsidRPr="001E2E53">
        <w:rPr>
          <w:b/>
          <w:sz w:val="20"/>
        </w:rPr>
        <w:t>l'autorizzazione allo svolgimento della manifestazione temporanea</w:t>
      </w:r>
    </w:p>
    <w:p w:rsidR="00A5776C" w:rsidRPr="001E2E53" w:rsidRDefault="00C175F4" w:rsidP="001E2E53">
      <w:pPr>
        <w:spacing w:before="120" w:after="120"/>
        <w:rPr>
          <w:sz w:val="20"/>
        </w:rPr>
      </w:pPr>
      <w:r w:rsidRPr="001E2E53">
        <w:rPr>
          <w:b/>
          <w:sz w:val="20"/>
        </w:rPr>
        <w:t>denominata</w:t>
      </w:r>
      <w:r w:rsidRPr="001E2E53">
        <w:rPr>
          <w:sz w:val="20"/>
        </w:rPr>
        <w:t xml:space="preserve">: </w:t>
      </w:r>
      <w:r w:rsidR="00F40D9A">
        <w:rPr>
          <w:sz w:val="20"/>
        </w:rPr>
        <w:t>......................................................................................................................................................</w:t>
      </w:r>
    </w:p>
    <w:p w:rsidR="00A5776C" w:rsidRPr="001E2E53" w:rsidRDefault="00C175F4" w:rsidP="001E2E53">
      <w:pPr>
        <w:tabs>
          <w:tab w:val="left" w:pos="3261"/>
          <w:tab w:val="left" w:pos="7230"/>
        </w:tabs>
        <w:spacing w:before="120" w:after="120"/>
        <w:jc w:val="both"/>
        <w:rPr>
          <w:sz w:val="20"/>
        </w:rPr>
      </w:pPr>
      <w:r w:rsidRPr="001E2E53">
        <w:rPr>
          <w:sz w:val="20"/>
        </w:rPr>
        <w:t>A tal fine dichiara di aver compilato le seguenti sezioni del presente modulo:</w:t>
      </w:r>
    </w:p>
    <w:p w:rsidR="00A5776C" w:rsidRPr="001E2E53" w:rsidRDefault="00F40D9A" w:rsidP="001E2E53">
      <w:pPr>
        <w:tabs>
          <w:tab w:val="left" w:pos="3686"/>
          <w:tab w:val="left" w:pos="6663"/>
        </w:tabs>
        <w:spacing w:before="120" w:after="120"/>
        <w:jc w:val="both"/>
        <w:rPr>
          <w:sz w:val="20"/>
        </w:rPr>
      </w:pPr>
      <w:r w:rsidRPr="00F40D9A">
        <w:rPr>
          <w:lang w:eastAsia="it-IT"/>
        </w:rPr>
        <w:sym w:font="Wingdings" w:char="F071"/>
      </w:r>
      <w:r w:rsidR="00C175F4" w:rsidRPr="001E2E53">
        <w:rPr>
          <w:sz w:val="20"/>
        </w:rPr>
        <w:t xml:space="preserve"> 1 occupazione area pubblica</w:t>
      </w:r>
      <w:r w:rsidR="00C175F4" w:rsidRPr="001E2E53">
        <w:rPr>
          <w:sz w:val="20"/>
        </w:rPr>
        <w:tab/>
      </w:r>
      <w:r w:rsidRPr="00F40D9A">
        <w:rPr>
          <w:lang w:eastAsia="it-IT"/>
        </w:rPr>
        <w:sym w:font="Wingdings" w:char="F071"/>
      </w:r>
      <w:r w:rsidR="00C175F4" w:rsidRPr="001E2E53">
        <w:rPr>
          <w:sz w:val="20"/>
        </w:rPr>
        <w:t xml:space="preserve"> 2 occupazione area privata</w:t>
      </w:r>
      <w:r w:rsidR="00C175F4" w:rsidRPr="001E2E53">
        <w:rPr>
          <w:sz w:val="20"/>
        </w:rPr>
        <w:tab/>
      </w:r>
      <w:r w:rsidRPr="00F40D9A">
        <w:rPr>
          <w:lang w:eastAsia="it-IT"/>
        </w:rPr>
        <w:sym w:font="Wingdings" w:char="F071"/>
      </w:r>
      <w:r w:rsidR="00C175F4" w:rsidRPr="001E2E53">
        <w:rPr>
          <w:sz w:val="20"/>
        </w:rPr>
        <w:t xml:space="preserve"> 3 </w:t>
      </w:r>
      <w:proofErr w:type="spellStart"/>
      <w:r w:rsidR="00C175F4" w:rsidRPr="001E2E53">
        <w:rPr>
          <w:sz w:val="20"/>
        </w:rPr>
        <w:t>somm</w:t>
      </w:r>
      <w:proofErr w:type="spellEnd"/>
      <w:r w:rsidR="00C175F4" w:rsidRPr="001E2E53">
        <w:rPr>
          <w:sz w:val="20"/>
        </w:rPr>
        <w:t xml:space="preserve">. alimenti e bevande </w:t>
      </w:r>
    </w:p>
    <w:p w:rsidR="00A5776C" w:rsidRPr="001E2E53" w:rsidRDefault="00F40D9A" w:rsidP="001E2E53">
      <w:pPr>
        <w:tabs>
          <w:tab w:val="left" w:pos="3686"/>
          <w:tab w:val="left" w:pos="6663"/>
        </w:tabs>
        <w:spacing w:before="120" w:after="120"/>
        <w:jc w:val="both"/>
        <w:rPr>
          <w:sz w:val="20"/>
        </w:rPr>
      </w:pPr>
      <w:r w:rsidRPr="00F40D9A">
        <w:rPr>
          <w:lang w:eastAsia="it-IT"/>
        </w:rPr>
        <w:sym w:font="Wingdings" w:char="F071"/>
      </w:r>
      <w:r w:rsidR="00C175F4" w:rsidRPr="001E2E53">
        <w:rPr>
          <w:sz w:val="20"/>
        </w:rPr>
        <w:t xml:space="preserve"> 4 attività di vendita</w:t>
      </w:r>
      <w:r w:rsidR="00C175F4" w:rsidRPr="001E2E53">
        <w:rPr>
          <w:sz w:val="20"/>
        </w:rPr>
        <w:tab/>
      </w:r>
      <w:r w:rsidRPr="00F40D9A">
        <w:rPr>
          <w:lang w:eastAsia="it-IT"/>
        </w:rPr>
        <w:sym w:font="Wingdings" w:char="F071"/>
      </w:r>
      <w:r w:rsidR="00C175F4" w:rsidRPr="001E2E53">
        <w:rPr>
          <w:sz w:val="20"/>
        </w:rPr>
        <w:t xml:space="preserve"> 5 emissioni musicali</w:t>
      </w:r>
      <w:r w:rsidR="00C175F4" w:rsidRPr="001E2E53">
        <w:rPr>
          <w:sz w:val="20"/>
        </w:rPr>
        <w:tab/>
      </w:r>
      <w:r w:rsidRPr="00F40D9A">
        <w:rPr>
          <w:lang w:eastAsia="it-IT"/>
        </w:rPr>
        <w:sym w:font="Wingdings" w:char="F071"/>
      </w:r>
      <w:r w:rsidR="00C175F4" w:rsidRPr="001E2E53">
        <w:rPr>
          <w:sz w:val="20"/>
        </w:rPr>
        <w:t xml:space="preserve"> 6 presenza di animali </w:t>
      </w:r>
    </w:p>
    <w:p w:rsidR="00A5776C" w:rsidRPr="001E2E53" w:rsidRDefault="00C175F4" w:rsidP="001E2E53">
      <w:pPr>
        <w:tabs>
          <w:tab w:val="left" w:pos="3261"/>
          <w:tab w:val="left" w:pos="6237"/>
        </w:tabs>
        <w:spacing w:before="120" w:after="120"/>
        <w:jc w:val="both"/>
        <w:rPr>
          <w:sz w:val="20"/>
        </w:rPr>
      </w:pPr>
      <w:r w:rsidRPr="001E2E53">
        <w:rPr>
          <w:sz w:val="20"/>
        </w:rPr>
        <w:t>Si intende, inoltre, chiedere, all’interno della relazione descrittiva:</w:t>
      </w:r>
    </w:p>
    <w:p w:rsidR="00A5776C" w:rsidRPr="001E2E53" w:rsidRDefault="00F40D9A" w:rsidP="001E2E53">
      <w:pPr>
        <w:tabs>
          <w:tab w:val="left" w:pos="3686"/>
          <w:tab w:val="left" w:pos="6663"/>
          <w:tab w:val="left" w:pos="8222"/>
        </w:tabs>
        <w:spacing w:before="120" w:after="120"/>
        <w:jc w:val="both"/>
        <w:rPr>
          <w:sz w:val="20"/>
        </w:rPr>
      </w:pPr>
      <w:r w:rsidRPr="00F40D9A">
        <w:rPr>
          <w:lang w:eastAsia="it-IT"/>
        </w:rPr>
        <w:sym w:font="Wingdings" w:char="F071"/>
      </w:r>
      <w:r w:rsidR="00C175F4" w:rsidRPr="001E2E53">
        <w:rPr>
          <w:sz w:val="20"/>
        </w:rPr>
        <w:t xml:space="preserve"> chiusura strade/pedonalizzazione </w:t>
      </w:r>
      <w:r w:rsidR="00C175F4" w:rsidRPr="001E2E53">
        <w:rPr>
          <w:sz w:val="20"/>
        </w:rPr>
        <w:tab/>
      </w:r>
      <w:r w:rsidRPr="00F40D9A">
        <w:rPr>
          <w:lang w:eastAsia="it-IT"/>
        </w:rPr>
        <w:sym w:font="Wingdings" w:char="F071"/>
      </w:r>
      <w:r w:rsidR="00C175F4" w:rsidRPr="001E2E53">
        <w:rPr>
          <w:sz w:val="20"/>
        </w:rPr>
        <w:t xml:space="preserve"> patrocinio </w:t>
      </w:r>
      <w:r w:rsidR="00C175F4" w:rsidRPr="001E2E53">
        <w:rPr>
          <w:sz w:val="20"/>
        </w:rPr>
        <w:tab/>
      </w:r>
      <w:r w:rsidRPr="00F40D9A">
        <w:rPr>
          <w:lang w:eastAsia="it-IT"/>
        </w:rPr>
        <w:sym w:font="Wingdings" w:char="F071"/>
      </w:r>
      <w:r w:rsidR="00C175F4" w:rsidRPr="001E2E53">
        <w:rPr>
          <w:sz w:val="20"/>
        </w:rPr>
        <w:t xml:space="preserve"> </w:t>
      </w:r>
      <w:proofErr w:type="spellStart"/>
      <w:r w:rsidR="00C175F4" w:rsidRPr="001E2E53">
        <w:rPr>
          <w:sz w:val="20"/>
        </w:rPr>
        <w:t>coorganizzazione</w:t>
      </w:r>
      <w:proofErr w:type="spellEnd"/>
    </w:p>
    <w:p w:rsidR="00A5776C" w:rsidRPr="001E2E53" w:rsidRDefault="00F40D9A" w:rsidP="001E2E53">
      <w:pPr>
        <w:tabs>
          <w:tab w:val="left" w:pos="3686"/>
          <w:tab w:val="left" w:pos="6804"/>
          <w:tab w:val="left" w:pos="8222"/>
        </w:tabs>
        <w:spacing w:before="120" w:after="120"/>
        <w:jc w:val="both"/>
        <w:rPr>
          <w:sz w:val="20"/>
        </w:rPr>
      </w:pPr>
      <w:r w:rsidRPr="00F40D9A">
        <w:rPr>
          <w:lang w:eastAsia="it-IT"/>
        </w:rPr>
        <w:lastRenderedPageBreak/>
        <w:sym w:font="Wingdings" w:char="F071"/>
      </w:r>
      <w:r w:rsidR="00C175F4" w:rsidRPr="001E2E53">
        <w:rPr>
          <w:sz w:val="20"/>
        </w:rPr>
        <w:t xml:space="preserve"> contributo </w:t>
      </w:r>
      <w:r w:rsidR="00C175F4" w:rsidRPr="001E2E53">
        <w:rPr>
          <w:sz w:val="20"/>
        </w:rPr>
        <w:tab/>
      </w:r>
      <w:r w:rsidRPr="00F40D9A">
        <w:rPr>
          <w:lang w:eastAsia="it-IT"/>
        </w:rPr>
        <w:sym w:font="Wingdings" w:char="F071"/>
      </w:r>
      <w:r w:rsidR="00C175F4" w:rsidRPr="001E2E53">
        <w:rPr>
          <w:sz w:val="20"/>
        </w:rPr>
        <w:t xml:space="preserve"> altro: </w:t>
      </w:r>
      <w:r>
        <w:rPr>
          <w:sz w:val="20"/>
        </w:rPr>
        <w:t>..............................................................</w:t>
      </w:r>
    </w:p>
    <w:p w:rsidR="00A5776C" w:rsidRPr="001E2E53" w:rsidRDefault="00C175F4" w:rsidP="001E2E53">
      <w:pPr>
        <w:spacing w:before="120" w:after="120"/>
        <w:jc w:val="both"/>
        <w:rPr>
          <w:sz w:val="20"/>
        </w:rPr>
      </w:pPr>
      <w:r w:rsidRPr="001E2E53">
        <w:rPr>
          <w:sz w:val="20"/>
        </w:rPr>
        <w:t xml:space="preserve">Valendosi delle disposizioni di cui agli artt. 46 e 47 e consapevole delle conseguenze amministrative e penali previste dagli articoli 75 e 76 del D.P.R. 445/2000, in caso di false attestazioni o dichiarazioni </w:t>
      </w:r>
    </w:p>
    <w:p w:rsidR="00A5776C" w:rsidRPr="001E2E53" w:rsidRDefault="00C175F4" w:rsidP="001E2E53">
      <w:pPr>
        <w:spacing w:before="120" w:after="120"/>
        <w:jc w:val="center"/>
        <w:rPr>
          <w:sz w:val="20"/>
        </w:rPr>
      </w:pPr>
      <w:r w:rsidRPr="001E2E53">
        <w:rPr>
          <w:sz w:val="20"/>
        </w:rPr>
        <w:t xml:space="preserve">a tal fine </w:t>
      </w:r>
      <w:r w:rsidRPr="001E2E53">
        <w:rPr>
          <w:b/>
          <w:sz w:val="20"/>
        </w:rPr>
        <w:t>DICHIARA</w:t>
      </w:r>
      <w:r w:rsidRPr="001E2E53">
        <w:rPr>
          <w:sz w:val="20"/>
        </w:rPr>
        <w:t xml:space="preserve"> che la manifestazione</w:t>
      </w:r>
    </w:p>
    <w:p w:rsidR="00A5776C" w:rsidRPr="001E2E53" w:rsidRDefault="00C175F4" w:rsidP="001E2E53">
      <w:pPr>
        <w:spacing w:before="120" w:after="120" w:line="360" w:lineRule="auto"/>
        <w:jc w:val="both"/>
        <w:rPr>
          <w:sz w:val="20"/>
        </w:rPr>
      </w:pPr>
      <w:r w:rsidRPr="001E2E53">
        <w:rPr>
          <w:sz w:val="20"/>
        </w:rPr>
        <w:t>si svolgerà nei giorni</w:t>
      </w:r>
      <w:r w:rsidR="00F40D9A">
        <w:rPr>
          <w:sz w:val="20"/>
        </w:rPr>
        <w:t xml:space="preserve"> .......................................................... </w:t>
      </w:r>
      <w:r w:rsidRPr="001E2E53">
        <w:rPr>
          <w:sz w:val="20"/>
        </w:rPr>
        <w:t xml:space="preserve">dalle ore </w:t>
      </w:r>
      <w:r w:rsidR="00F40D9A">
        <w:rPr>
          <w:sz w:val="20"/>
        </w:rPr>
        <w:t>..................</w:t>
      </w:r>
      <w:r w:rsidRPr="001E2E53">
        <w:rPr>
          <w:sz w:val="20"/>
        </w:rPr>
        <w:t xml:space="preserve"> alle ore </w:t>
      </w:r>
      <w:r w:rsidR="00F40D9A">
        <w:rPr>
          <w:sz w:val="20"/>
        </w:rPr>
        <w:t>..................</w:t>
      </w:r>
    </w:p>
    <w:p w:rsidR="00A5776C" w:rsidRPr="001E2E53" w:rsidRDefault="00F40D9A" w:rsidP="00F40D9A">
      <w:pPr>
        <w:spacing w:before="120" w:after="120" w:line="360" w:lineRule="auto"/>
        <w:ind w:left="1985"/>
        <w:jc w:val="both"/>
        <w:rPr>
          <w:sz w:val="20"/>
        </w:rPr>
      </w:pPr>
      <w:r>
        <w:rPr>
          <w:sz w:val="20"/>
        </w:rPr>
        <w:t>........................................................</w:t>
      </w:r>
      <w:r w:rsidR="00C175F4" w:rsidRPr="001E2E53">
        <w:rPr>
          <w:sz w:val="20"/>
        </w:rPr>
        <w:t xml:space="preserve"> dalle ore </w:t>
      </w:r>
      <w:r>
        <w:rPr>
          <w:sz w:val="20"/>
        </w:rPr>
        <w:t xml:space="preserve">.................. </w:t>
      </w:r>
      <w:r w:rsidR="00C175F4" w:rsidRPr="001E2E53">
        <w:rPr>
          <w:sz w:val="20"/>
        </w:rPr>
        <w:t xml:space="preserve">alle ore </w:t>
      </w:r>
      <w:r>
        <w:rPr>
          <w:sz w:val="20"/>
        </w:rPr>
        <w:t>..................</w:t>
      </w:r>
    </w:p>
    <w:p w:rsidR="00A5776C" w:rsidRPr="001E2E53" w:rsidRDefault="00F40D9A" w:rsidP="00F40D9A">
      <w:pPr>
        <w:spacing w:before="120" w:after="120"/>
        <w:jc w:val="both"/>
        <w:rPr>
          <w:sz w:val="20"/>
        </w:rPr>
      </w:pPr>
      <w:r w:rsidRPr="00F40D9A">
        <w:rPr>
          <w:noProof/>
          <w:szCs w:val="24"/>
          <w:lang w:eastAsia="it-IT"/>
        </w:rPr>
        <w:sym w:font="Wingdings" w:char="F071"/>
      </w:r>
      <w:r>
        <w:rPr>
          <w:noProof/>
          <w:szCs w:val="24"/>
          <w:lang w:eastAsia="it-IT"/>
        </w:rPr>
        <w:t xml:space="preserve"> </w:t>
      </w:r>
      <w:r w:rsidR="00C175F4" w:rsidRPr="001E2E53">
        <w:rPr>
          <w:sz w:val="20"/>
        </w:rPr>
        <w:t xml:space="preserve">Su area pubblica e precisamente </w:t>
      </w:r>
      <w:r>
        <w:rPr>
          <w:sz w:val="20"/>
        </w:rPr>
        <w:t>................................................................................................................</w:t>
      </w:r>
    </w:p>
    <w:p w:rsidR="00A5776C" w:rsidRPr="001E2E53" w:rsidRDefault="00C175F4" w:rsidP="001E2E53">
      <w:pPr>
        <w:spacing w:before="120" w:after="120"/>
        <w:jc w:val="center"/>
        <w:rPr>
          <w:sz w:val="20"/>
        </w:rPr>
      </w:pPr>
      <w:r w:rsidRPr="001E2E53">
        <w:rPr>
          <w:sz w:val="20"/>
        </w:rPr>
        <w:t>(a tal fine ha provveduto a compilare la ALLEGATO OCCUPAZIONE AREA PUBBLICA)</w:t>
      </w:r>
    </w:p>
    <w:p w:rsidR="00A5776C" w:rsidRPr="001E2E53" w:rsidRDefault="00F40D9A" w:rsidP="00F40D9A">
      <w:pPr>
        <w:spacing w:before="120" w:after="120"/>
        <w:jc w:val="both"/>
        <w:rPr>
          <w:sz w:val="20"/>
        </w:rPr>
      </w:pPr>
      <w:r w:rsidRPr="00F40D9A">
        <w:rPr>
          <w:noProof/>
          <w:szCs w:val="24"/>
          <w:lang w:eastAsia="it-IT"/>
        </w:rPr>
        <w:sym w:font="Wingdings" w:char="F071"/>
      </w:r>
      <w:r>
        <w:rPr>
          <w:noProof/>
          <w:szCs w:val="24"/>
          <w:lang w:eastAsia="it-IT"/>
        </w:rPr>
        <w:t xml:space="preserve"> </w:t>
      </w:r>
      <w:r w:rsidR="00C175F4" w:rsidRPr="001E2E53">
        <w:rPr>
          <w:sz w:val="20"/>
        </w:rPr>
        <w:t xml:space="preserve">Su area privata e precisamente </w:t>
      </w:r>
      <w:r>
        <w:rPr>
          <w:sz w:val="20"/>
        </w:rPr>
        <w:t>..................................................................................................................</w:t>
      </w:r>
    </w:p>
    <w:p w:rsidR="00A5776C" w:rsidRPr="001E2E53" w:rsidRDefault="00C175F4" w:rsidP="001E2E53">
      <w:pPr>
        <w:spacing w:before="120" w:after="120"/>
        <w:jc w:val="center"/>
        <w:rPr>
          <w:sz w:val="20"/>
        </w:rPr>
      </w:pPr>
      <w:r w:rsidRPr="001E2E53">
        <w:rPr>
          <w:sz w:val="20"/>
        </w:rPr>
        <w:t>(a tal fine è stata compilata la ALLEGATO AREA PRIVATA)</w:t>
      </w:r>
    </w:p>
    <w:p w:rsidR="00A5776C" w:rsidRPr="001E2E53" w:rsidRDefault="00C175F4" w:rsidP="001E2E53">
      <w:pPr>
        <w:spacing w:before="120" w:after="120" w:line="360" w:lineRule="auto"/>
        <w:jc w:val="both"/>
        <w:rPr>
          <w:sz w:val="20"/>
        </w:rPr>
      </w:pPr>
      <w:r w:rsidRPr="001E2E53">
        <w:rPr>
          <w:sz w:val="20"/>
        </w:rPr>
        <w:t xml:space="preserve">Con INIZIO MONTAGGIO strutture/allestimenti alle ore </w:t>
      </w:r>
      <w:r w:rsidR="00F40D9A">
        <w:rPr>
          <w:sz w:val="20"/>
        </w:rPr>
        <w:t>............</w:t>
      </w:r>
      <w:r w:rsidRPr="001E2E53">
        <w:rPr>
          <w:sz w:val="20"/>
        </w:rPr>
        <w:t xml:space="preserve"> del </w:t>
      </w:r>
      <w:r w:rsidR="00F40D9A">
        <w:rPr>
          <w:bCs/>
          <w:sz w:val="20"/>
        </w:rPr>
        <w:t>....../....../............</w:t>
      </w:r>
    </w:p>
    <w:p w:rsidR="00A5776C" w:rsidRPr="001E2E53" w:rsidRDefault="00C175F4" w:rsidP="001E2E53">
      <w:pPr>
        <w:spacing w:before="120" w:after="120" w:line="360" w:lineRule="auto"/>
        <w:jc w:val="both"/>
        <w:rPr>
          <w:b/>
          <w:sz w:val="20"/>
        </w:rPr>
      </w:pPr>
      <w:r w:rsidRPr="001E2E53">
        <w:rPr>
          <w:sz w:val="20"/>
        </w:rPr>
        <w:t xml:space="preserve">e FINE SMONTAGGIO strutture/allestimenti alle ore </w:t>
      </w:r>
      <w:r w:rsidR="00F40D9A">
        <w:rPr>
          <w:sz w:val="20"/>
        </w:rPr>
        <w:t>............</w:t>
      </w:r>
      <w:r w:rsidRPr="001E2E53">
        <w:rPr>
          <w:sz w:val="20"/>
        </w:rPr>
        <w:t xml:space="preserve"> del </w:t>
      </w:r>
      <w:r w:rsidR="00F40D9A">
        <w:rPr>
          <w:bCs/>
          <w:sz w:val="20"/>
        </w:rPr>
        <w:t>....../....../............</w:t>
      </w:r>
    </w:p>
    <w:p w:rsidR="00A5776C" w:rsidRPr="001E2E53" w:rsidRDefault="00C175F4" w:rsidP="00F40D9A">
      <w:pPr>
        <w:spacing w:before="240" w:after="240"/>
        <w:jc w:val="center"/>
        <w:rPr>
          <w:b/>
          <w:sz w:val="20"/>
        </w:rPr>
      </w:pPr>
      <w:r w:rsidRPr="001E2E53">
        <w:rPr>
          <w:b/>
          <w:sz w:val="20"/>
        </w:rPr>
        <w:t>DICHIARA INOLTRE</w:t>
      </w:r>
    </w:p>
    <w:p w:rsidR="00A5776C" w:rsidRPr="001E2E53" w:rsidRDefault="00C175F4" w:rsidP="00283570">
      <w:pPr>
        <w:numPr>
          <w:ilvl w:val="0"/>
          <w:numId w:val="10"/>
        </w:numPr>
        <w:spacing w:before="100" w:after="100"/>
        <w:ind w:left="703"/>
        <w:jc w:val="both"/>
        <w:rPr>
          <w:rFonts w:eastAsia="Symbol"/>
          <w:sz w:val="20"/>
        </w:rPr>
      </w:pPr>
      <w:r w:rsidRPr="001E2E53">
        <w:rPr>
          <w:sz w:val="20"/>
        </w:rPr>
        <w:t>Che l'attività verrà esercitata nel rispetto della normativa in vigore, compresa quella urbanistica, igienico-sanitaria, di sicurezza e prevenzione incendi, diritti d’autore.</w:t>
      </w:r>
    </w:p>
    <w:p w:rsidR="00A5776C" w:rsidRPr="001E2E53" w:rsidRDefault="00C175F4" w:rsidP="00283570">
      <w:pPr>
        <w:numPr>
          <w:ilvl w:val="0"/>
          <w:numId w:val="10"/>
        </w:numPr>
        <w:spacing w:before="100" w:after="100"/>
        <w:ind w:left="703"/>
        <w:jc w:val="both"/>
        <w:rPr>
          <w:rFonts w:eastAsia="Symbol"/>
          <w:sz w:val="20"/>
        </w:rPr>
      </w:pPr>
      <w:r w:rsidRPr="001E2E53">
        <w:rPr>
          <w:rFonts w:eastAsia="Symbol"/>
          <w:sz w:val="20"/>
        </w:rPr>
        <w:t>che la manifestazione si svolgerà nel rispetto delle condizioni, delle prescrizioni e dei limiti in materia di manifestazioni pubbliche di cui alla circola</w:t>
      </w:r>
      <w:r w:rsidR="00941286">
        <w:rPr>
          <w:rFonts w:eastAsia="Symbol"/>
          <w:sz w:val="20"/>
        </w:rPr>
        <w:t>re</w:t>
      </w:r>
      <w:r w:rsidRPr="001E2E53">
        <w:rPr>
          <w:rFonts w:eastAsia="Symbol"/>
          <w:sz w:val="20"/>
        </w:rPr>
        <w:t xml:space="preserve"> del Ministero dell'Interno (Dipartimento dei vigili del fuoco, del soccorso pubblico e della difesa civile) n</w:t>
      </w:r>
      <w:r w:rsidR="00941286">
        <w:rPr>
          <w:rFonts w:eastAsia="Symbol"/>
          <w:sz w:val="20"/>
        </w:rPr>
        <w:t>. U.0011464 del 19 giugno 2017,</w:t>
      </w:r>
      <w:r w:rsidRPr="001E2E53">
        <w:rPr>
          <w:rFonts w:eastAsia="Symbol"/>
          <w:sz w:val="20"/>
        </w:rPr>
        <w:t xml:space="preserve"> del Ministro dell'interno (Dipartimento della Pubblica Sicurezza Segreteria del Dipartimento Ufficio Ordine Pubblico) n. 555/OP/0001991/2017/1 del 7 giugno 2017</w:t>
      </w:r>
      <w:r w:rsidR="00941286">
        <w:rPr>
          <w:rFonts w:eastAsia="Symbol"/>
          <w:sz w:val="20"/>
        </w:rPr>
        <w:t xml:space="preserve"> ed alla nota del Ministero dell’Interno  - Gabinetto del Ministro n. 11001/1/110(10) del 18 luglio 2018</w:t>
      </w:r>
      <w:r w:rsidRPr="001E2E53">
        <w:rPr>
          <w:rFonts w:eastAsia="Symbol"/>
          <w:sz w:val="20"/>
        </w:rPr>
        <w:t>. A tale fine sarà assicurato che:</w:t>
      </w:r>
    </w:p>
    <w:p w:rsidR="00A5776C" w:rsidRPr="001E2E53" w:rsidRDefault="00C175F4" w:rsidP="00283570">
      <w:pPr>
        <w:numPr>
          <w:ilvl w:val="0"/>
          <w:numId w:val="10"/>
        </w:numPr>
        <w:spacing w:before="100" w:after="100"/>
        <w:ind w:left="703"/>
        <w:jc w:val="both"/>
        <w:rPr>
          <w:rFonts w:eastAsia="Symbol"/>
          <w:sz w:val="20"/>
        </w:rPr>
      </w:pPr>
      <w:r w:rsidRPr="001E2E53">
        <w:rPr>
          <w:rFonts w:eastAsia="Symbol"/>
          <w:sz w:val="20"/>
        </w:rPr>
        <w:t>il massimo affollamento nell'area interessata dalla manifestazione stimato in:</w:t>
      </w:r>
      <w:r w:rsidR="00F40D9A">
        <w:rPr>
          <w:rFonts w:eastAsia="Symbol"/>
          <w:sz w:val="20"/>
        </w:rPr>
        <w:t xml:space="preserve"> ....................</w:t>
      </w:r>
      <w:r w:rsidRPr="001E2E53">
        <w:rPr>
          <w:rFonts w:eastAsia="Symbol"/>
          <w:sz w:val="20"/>
        </w:rPr>
        <w:t>……………….</w:t>
      </w:r>
    </w:p>
    <w:p w:rsidR="00A5776C" w:rsidRPr="001E2E53" w:rsidRDefault="00C175F4" w:rsidP="00283570">
      <w:pPr>
        <w:numPr>
          <w:ilvl w:val="0"/>
          <w:numId w:val="10"/>
        </w:numPr>
        <w:spacing w:before="100" w:after="100"/>
        <w:ind w:left="703"/>
        <w:jc w:val="both"/>
        <w:rPr>
          <w:rFonts w:eastAsia="Symbol"/>
          <w:sz w:val="20"/>
        </w:rPr>
      </w:pPr>
      <w:r w:rsidRPr="001E2E53">
        <w:rPr>
          <w:rFonts w:eastAsia="Symbol"/>
          <w:sz w:val="20"/>
        </w:rPr>
        <w:t>Gli accessi separati sono stati individuati rispettivamente in entrata presso</w:t>
      </w:r>
      <w:r w:rsidR="00F40D9A">
        <w:rPr>
          <w:rFonts w:eastAsia="Symbol"/>
          <w:sz w:val="20"/>
        </w:rPr>
        <w:t xml:space="preserve"> ...............</w:t>
      </w:r>
      <w:r w:rsidRPr="001E2E53">
        <w:rPr>
          <w:rFonts w:eastAsia="Symbol"/>
          <w:sz w:val="20"/>
        </w:rPr>
        <w:t>………………………… in uscita presso</w:t>
      </w:r>
      <w:r w:rsidR="00F40D9A">
        <w:rPr>
          <w:rFonts w:eastAsia="Symbol"/>
          <w:sz w:val="20"/>
        </w:rPr>
        <w:t xml:space="preserve"> .................................</w:t>
      </w:r>
      <w:r w:rsidRPr="001E2E53">
        <w:rPr>
          <w:rFonts w:eastAsia="Symbol"/>
          <w:sz w:val="20"/>
        </w:rPr>
        <w:t>……………………</w:t>
      </w:r>
      <w:proofErr w:type="gramStart"/>
      <w:r w:rsidRPr="001E2E53">
        <w:rPr>
          <w:rFonts w:eastAsia="Symbol"/>
          <w:sz w:val="20"/>
        </w:rPr>
        <w:t>…….</w:t>
      </w:r>
      <w:proofErr w:type="gramEnd"/>
      <w:r w:rsidRPr="001E2E53">
        <w:rPr>
          <w:rFonts w:eastAsia="Symbol"/>
          <w:sz w:val="20"/>
        </w:rPr>
        <w:t>.</w:t>
      </w:r>
    </w:p>
    <w:p w:rsidR="00A5776C" w:rsidRPr="001E2E53" w:rsidRDefault="00C175F4" w:rsidP="00283570">
      <w:pPr>
        <w:numPr>
          <w:ilvl w:val="0"/>
          <w:numId w:val="10"/>
        </w:numPr>
        <w:spacing w:before="100" w:after="100"/>
        <w:ind w:left="703"/>
        <w:jc w:val="both"/>
        <w:rPr>
          <w:rFonts w:eastAsia="Symbol"/>
          <w:sz w:val="20"/>
        </w:rPr>
      </w:pPr>
      <w:r w:rsidRPr="001E2E53">
        <w:rPr>
          <w:rFonts w:eastAsia="Symbol"/>
          <w:sz w:val="20"/>
        </w:rPr>
        <w:t>i mezzi antincendio saranno posizionati presso …</w:t>
      </w:r>
      <w:r w:rsidR="00F40D9A">
        <w:rPr>
          <w:rFonts w:eastAsia="Symbol"/>
          <w:sz w:val="20"/>
        </w:rPr>
        <w:t>..............................................................</w:t>
      </w:r>
      <w:r w:rsidRPr="001E2E53">
        <w:rPr>
          <w:rFonts w:eastAsia="Symbol"/>
          <w:sz w:val="20"/>
        </w:rPr>
        <w:t>……….</w:t>
      </w:r>
    </w:p>
    <w:p w:rsidR="00A5776C" w:rsidRPr="001E2E53" w:rsidRDefault="00C175F4" w:rsidP="00283570">
      <w:pPr>
        <w:numPr>
          <w:ilvl w:val="0"/>
          <w:numId w:val="10"/>
        </w:numPr>
        <w:spacing w:before="100" w:after="100"/>
        <w:ind w:left="703"/>
        <w:jc w:val="both"/>
        <w:rPr>
          <w:rFonts w:eastAsia="Symbol"/>
          <w:sz w:val="20"/>
        </w:rPr>
      </w:pPr>
      <w:r w:rsidRPr="001E2E53">
        <w:rPr>
          <w:rFonts w:eastAsia="Symbol"/>
          <w:sz w:val="20"/>
        </w:rPr>
        <w:t>le vie di fuga sono previste …………</w:t>
      </w:r>
      <w:r w:rsidR="00F40D9A">
        <w:rPr>
          <w:rFonts w:eastAsia="Symbol"/>
          <w:sz w:val="20"/>
        </w:rPr>
        <w:t>........................................................................</w:t>
      </w:r>
      <w:r w:rsidRPr="001E2E53">
        <w:rPr>
          <w:rFonts w:eastAsia="Symbol"/>
          <w:sz w:val="20"/>
        </w:rPr>
        <w:t>………............</w:t>
      </w:r>
    </w:p>
    <w:p w:rsidR="00A5776C" w:rsidRPr="001E2E53" w:rsidRDefault="00C175F4" w:rsidP="00283570">
      <w:pPr>
        <w:numPr>
          <w:ilvl w:val="0"/>
          <w:numId w:val="10"/>
        </w:numPr>
        <w:spacing w:before="100" w:after="100"/>
        <w:ind w:left="703"/>
        <w:jc w:val="both"/>
        <w:rPr>
          <w:rFonts w:eastAsia="Symbol"/>
          <w:sz w:val="20"/>
        </w:rPr>
      </w:pPr>
      <w:r w:rsidRPr="001E2E53">
        <w:rPr>
          <w:rFonts w:eastAsia="Symbol"/>
          <w:sz w:val="20"/>
        </w:rPr>
        <w:t>gli spazi di soccorso sono contemplati ….............………</w:t>
      </w:r>
      <w:r w:rsidR="00F40D9A">
        <w:rPr>
          <w:rFonts w:eastAsia="Symbol"/>
          <w:sz w:val="20"/>
        </w:rPr>
        <w:t>..............................</w:t>
      </w:r>
      <w:r w:rsidRPr="001E2E53">
        <w:rPr>
          <w:rFonts w:eastAsia="Symbol"/>
          <w:sz w:val="20"/>
        </w:rPr>
        <w:t>…………………</w:t>
      </w:r>
      <w:proofErr w:type="gramStart"/>
      <w:r w:rsidRPr="001E2E53">
        <w:rPr>
          <w:rFonts w:eastAsia="Symbol"/>
          <w:sz w:val="20"/>
        </w:rPr>
        <w:t>…….</w:t>
      </w:r>
      <w:proofErr w:type="gramEnd"/>
      <w:r w:rsidRPr="001E2E53">
        <w:rPr>
          <w:rFonts w:eastAsia="Symbol"/>
          <w:sz w:val="20"/>
        </w:rPr>
        <w:t>.</w:t>
      </w:r>
    </w:p>
    <w:p w:rsidR="00A5776C" w:rsidRPr="001E2E53" w:rsidRDefault="00C175F4" w:rsidP="00283570">
      <w:pPr>
        <w:numPr>
          <w:ilvl w:val="0"/>
          <w:numId w:val="10"/>
        </w:numPr>
        <w:spacing w:before="100" w:after="100"/>
        <w:ind w:left="703"/>
        <w:jc w:val="both"/>
        <w:rPr>
          <w:rFonts w:eastAsia="Symbol"/>
          <w:sz w:val="20"/>
        </w:rPr>
      </w:pPr>
      <w:r w:rsidRPr="001E2E53">
        <w:rPr>
          <w:rFonts w:eastAsia="Symbol"/>
          <w:sz w:val="20"/>
        </w:rPr>
        <w:t xml:space="preserve">servizio di </w:t>
      </w:r>
      <w:proofErr w:type="spellStart"/>
      <w:r w:rsidRPr="001E2E53">
        <w:rPr>
          <w:rFonts w:eastAsia="Symbol"/>
          <w:sz w:val="20"/>
        </w:rPr>
        <w:t>stewarding</w:t>
      </w:r>
      <w:proofErr w:type="spellEnd"/>
      <w:r w:rsidRPr="001E2E53">
        <w:rPr>
          <w:rFonts w:eastAsia="Symbol"/>
          <w:sz w:val="20"/>
        </w:rPr>
        <w:t xml:space="preserve"> composto da n........ operatori da collocarsi in prossimità di</w:t>
      </w:r>
      <w:r w:rsidR="00F40D9A">
        <w:rPr>
          <w:rFonts w:eastAsia="Symbol"/>
          <w:sz w:val="20"/>
        </w:rPr>
        <w:t xml:space="preserve"> ..</w:t>
      </w:r>
      <w:r w:rsidRPr="001E2E53">
        <w:rPr>
          <w:rFonts w:eastAsia="Symbol"/>
          <w:sz w:val="20"/>
        </w:rPr>
        <w:t>......................</w:t>
      </w:r>
    </w:p>
    <w:p w:rsidR="00A5776C" w:rsidRPr="001E2E53" w:rsidRDefault="00C175F4" w:rsidP="00283570">
      <w:pPr>
        <w:numPr>
          <w:ilvl w:val="0"/>
          <w:numId w:val="10"/>
        </w:numPr>
        <w:spacing w:before="100" w:after="100"/>
        <w:ind w:left="703"/>
        <w:jc w:val="both"/>
        <w:rPr>
          <w:rFonts w:eastAsia="Symbol"/>
          <w:sz w:val="20"/>
        </w:rPr>
      </w:pPr>
      <w:r w:rsidRPr="001E2E53">
        <w:rPr>
          <w:rFonts w:eastAsia="Symbol"/>
          <w:sz w:val="20"/>
        </w:rPr>
        <w:t>l'assistenza sanitaria sarà prevista a cura di</w:t>
      </w:r>
      <w:r w:rsidR="00F40D9A">
        <w:rPr>
          <w:rFonts w:eastAsia="Symbol"/>
          <w:sz w:val="20"/>
        </w:rPr>
        <w:t xml:space="preserve"> </w:t>
      </w:r>
      <w:r w:rsidRPr="001E2E53">
        <w:rPr>
          <w:rFonts w:eastAsia="Symbol"/>
          <w:sz w:val="20"/>
        </w:rPr>
        <w:t>.</w:t>
      </w:r>
      <w:r w:rsidR="00F40D9A">
        <w:rPr>
          <w:rFonts w:eastAsia="Symbol"/>
          <w:sz w:val="20"/>
        </w:rPr>
        <w:t>.....</w:t>
      </w:r>
      <w:r w:rsidRPr="001E2E53">
        <w:rPr>
          <w:rFonts w:eastAsia="Symbol"/>
          <w:sz w:val="20"/>
        </w:rPr>
        <w:t>....................... e sarà presente presso</w:t>
      </w:r>
      <w:r w:rsidR="00F40D9A">
        <w:rPr>
          <w:rFonts w:eastAsia="Symbol"/>
          <w:sz w:val="20"/>
        </w:rPr>
        <w:t xml:space="preserve"> ............</w:t>
      </w:r>
      <w:r w:rsidRPr="001E2E53">
        <w:rPr>
          <w:rFonts w:eastAsia="Symbol"/>
          <w:sz w:val="20"/>
        </w:rPr>
        <w:t>...................</w:t>
      </w:r>
    </w:p>
    <w:p w:rsidR="00A5776C" w:rsidRPr="001E2E53" w:rsidRDefault="00C175F4" w:rsidP="00283570">
      <w:pPr>
        <w:numPr>
          <w:ilvl w:val="0"/>
          <w:numId w:val="10"/>
        </w:numPr>
        <w:spacing w:before="100" w:after="100"/>
        <w:ind w:left="703"/>
        <w:jc w:val="both"/>
        <w:rPr>
          <w:sz w:val="20"/>
        </w:rPr>
      </w:pPr>
      <w:r w:rsidRPr="001E2E53">
        <w:rPr>
          <w:rFonts w:eastAsia="Symbol"/>
          <w:sz w:val="20"/>
        </w:rPr>
        <w:t>l'impianto di diffusione sonora e visiva per preventivi e ripetuti avvisi e indicazioni al pubblico sarà assicurato mediante</w:t>
      </w:r>
      <w:r w:rsidR="00F40D9A">
        <w:rPr>
          <w:rFonts w:eastAsia="Symbol"/>
          <w:sz w:val="20"/>
        </w:rPr>
        <w:t xml:space="preserve"> </w:t>
      </w:r>
      <w:r w:rsidRPr="001E2E53">
        <w:rPr>
          <w:rFonts w:eastAsia="Symbol"/>
          <w:sz w:val="20"/>
        </w:rPr>
        <w:t>.</w:t>
      </w:r>
      <w:r w:rsidR="00F40D9A">
        <w:rPr>
          <w:rFonts w:eastAsia="Symbol"/>
          <w:sz w:val="20"/>
        </w:rPr>
        <w:t>......................................</w:t>
      </w:r>
      <w:r w:rsidRPr="001E2E53">
        <w:rPr>
          <w:rFonts w:eastAsia="Symbol"/>
          <w:sz w:val="20"/>
        </w:rPr>
        <w:t>..............................</w:t>
      </w:r>
    </w:p>
    <w:p w:rsidR="00A5776C" w:rsidRPr="001E2E53" w:rsidRDefault="00C175F4" w:rsidP="00283570">
      <w:pPr>
        <w:numPr>
          <w:ilvl w:val="0"/>
          <w:numId w:val="10"/>
        </w:numPr>
        <w:spacing w:before="100" w:after="100"/>
        <w:ind w:left="703"/>
        <w:jc w:val="both"/>
        <w:rPr>
          <w:sz w:val="20"/>
        </w:rPr>
      </w:pPr>
      <w:r w:rsidRPr="001E2E53">
        <w:rPr>
          <w:sz w:val="20"/>
        </w:rPr>
        <w:lastRenderedPageBreak/>
        <w:t>di essere a conoscenza di quanto predisposto ai fini della sicurezza, e si impegna, per quanto di propria competenza, ad assicurare una corretta gestione della sicurezza ed al mantenimento</w:t>
      </w:r>
      <w:r w:rsidR="00F40D9A">
        <w:rPr>
          <w:sz w:val="20"/>
        </w:rPr>
        <w:t xml:space="preserve"> dell’efficienza delle soluzioni</w:t>
      </w:r>
      <w:r w:rsidRPr="001E2E53">
        <w:rPr>
          <w:sz w:val="20"/>
        </w:rPr>
        <w:t xml:space="preserve"> predisposte;</w:t>
      </w:r>
    </w:p>
    <w:p w:rsidR="00A5776C" w:rsidRPr="001E2E53" w:rsidRDefault="00C175F4" w:rsidP="00283570">
      <w:pPr>
        <w:numPr>
          <w:ilvl w:val="0"/>
          <w:numId w:val="10"/>
        </w:numPr>
        <w:spacing w:before="100" w:after="100"/>
        <w:ind w:left="703"/>
        <w:jc w:val="both"/>
        <w:rPr>
          <w:sz w:val="20"/>
        </w:rPr>
      </w:pPr>
      <w:r w:rsidRPr="001E2E53">
        <w:rPr>
          <w:sz w:val="20"/>
        </w:rPr>
        <w:t xml:space="preserve">di non essere nelle condizioni di cui agli artt. 11 e. 92 del TULPS (R.D. 18.6.1931, n. 773) e che non sussistono nei propri confronti “cause di divieto, di decadenza o di sospensione di cui all’art. 67 del </w:t>
      </w:r>
      <w:proofErr w:type="spellStart"/>
      <w:r w:rsidRPr="001E2E53">
        <w:rPr>
          <w:sz w:val="20"/>
        </w:rPr>
        <w:t>D.Lgs</w:t>
      </w:r>
      <w:proofErr w:type="spellEnd"/>
      <w:r w:rsidRPr="001E2E53">
        <w:rPr>
          <w:sz w:val="20"/>
        </w:rPr>
        <w:t xml:space="preserve"> 06 settembre 2011, n. 159 (Legge antimafia);</w:t>
      </w:r>
    </w:p>
    <w:p w:rsidR="00A5776C" w:rsidRPr="001E2E53" w:rsidRDefault="00C175F4" w:rsidP="001E2E53">
      <w:pPr>
        <w:tabs>
          <w:tab w:val="left" w:pos="-2694"/>
        </w:tabs>
        <w:spacing w:before="120" w:after="120"/>
        <w:rPr>
          <w:sz w:val="20"/>
        </w:rPr>
      </w:pPr>
      <w:r w:rsidRPr="001E2E53">
        <w:rPr>
          <w:sz w:val="20"/>
        </w:rPr>
        <w:t>In particolare il sottoscritto</w:t>
      </w:r>
    </w:p>
    <w:p w:rsidR="00A5776C" w:rsidRPr="001E2E53" w:rsidRDefault="00C175F4" w:rsidP="00F40D9A">
      <w:pPr>
        <w:pStyle w:val="Titolo7"/>
        <w:spacing w:before="240" w:after="240" w:line="360" w:lineRule="auto"/>
        <w:rPr>
          <w:sz w:val="20"/>
        </w:rPr>
      </w:pPr>
      <w:r w:rsidRPr="001E2E53">
        <w:rPr>
          <w:sz w:val="20"/>
        </w:rPr>
        <w:t>SI</w:t>
      </w:r>
      <w:r w:rsidR="00F40D9A">
        <w:rPr>
          <w:sz w:val="20"/>
        </w:rPr>
        <w:t xml:space="preserve"> </w:t>
      </w:r>
      <w:r w:rsidRPr="001E2E53">
        <w:rPr>
          <w:sz w:val="20"/>
        </w:rPr>
        <w:t>IMPEGNA</w:t>
      </w:r>
    </w:p>
    <w:p w:rsidR="00A5776C" w:rsidRPr="001E2E53" w:rsidRDefault="00C175F4" w:rsidP="00FE31BF">
      <w:pPr>
        <w:spacing w:before="100" w:after="100"/>
        <w:jc w:val="both"/>
        <w:rPr>
          <w:sz w:val="20"/>
        </w:rPr>
      </w:pPr>
      <w:r w:rsidRPr="001E2E53">
        <w:rPr>
          <w:sz w:val="20"/>
        </w:rPr>
        <w:t xml:space="preserve">affinché i montaggi delle strutture e degli impianti siano </w:t>
      </w:r>
      <w:r w:rsidRPr="001E2E53">
        <w:rPr>
          <w:b/>
          <w:bCs/>
          <w:sz w:val="20"/>
        </w:rPr>
        <w:t>ultimati entro le ore 17:</w:t>
      </w:r>
    </w:p>
    <w:p w:rsidR="00A5776C" w:rsidRPr="001E2E53" w:rsidRDefault="00C175F4" w:rsidP="00FE31BF">
      <w:pPr>
        <w:numPr>
          <w:ilvl w:val="0"/>
          <w:numId w:val="15"/>
        </w:numPr>
        <w:spacing w:before="100" w:after="100"/>
        <w:ind w:left="340"/>
        <w:jc w:val="both"/>
        <w:rPr>
          <w:sz w:val="20"/>
        </w:rPr>
      </w:pPr>
      <w:r w:rsidRPr="001E2E53">
        <w:rPr>
          <w:sz w:val="20"/>
        </w:rPr>
        <w:t>del giorno stesso della manifestazione nel caso di svolgimento in orario serale;</w:t>
      </w:r>
    </w:p>
    <w:p w:rsidR="00A5776C" w:rsidRPr="001E2E53" w:rsidRDefault="00C175F4" w:rsidP="00FE31BF">
      <w:pPr>
        <w:numPr>
          <w:ilvl w:val="0"/>
          <w:numId w:val="15"/>
        </w:numPr>
        <w:spacing w:before="100" w:after="100"/>
        <w:ind w:left="340"/>
        <w:jc w:val="both"/>
        <w:rPr>
          <w:sz w:val="20"/>
        </w:rPr>
      </w:pPr>
      <w:r w:rsidRPr="001E2E53">
        <w:rPr>
          <w:sz w:val="20"/>
        </w:rPr>
        <w:t>del giorno precedente nel caso di svolgimento della manifestazione in giorno festivo o in orario diurno,</w:t>
      </w:r>
    </w:p>
    <w:p w:rsidR="00A5776C" w:rsidRPr="001E2E53" w:rsidRDefault="00C175F4" w:rsidP="00FE31BF">
      <w:pPr>
        <w:spacing w:before="100" w:after="100"/>
        <w:jc w:val="both"/>
        <w:rPr>
          <w:sz w:val="20"/>
        </w:rPr>
      </w:pPr>
      <w:r w:rsidRPr="001E2E53">
        <w:rPr>
          <w:sz w:val="20"/>
        </w:rPr>
        <w:t xml:space="preserve">nella consapevolezza che la competente </w:t>
      </w:r>
      <w:r w:rsidRPr="001E2E53">
        <w:rPr>
          <w:b/>
          <w:bCs/>
          <w:sz w:val="20"/>
        </w:rPr>
        <w:t>Commissione di Vigilanza dei Locali di Pubblico Spettacolo non rilascerà l’agibilità per strutture ed impianti non ancora ultimati</w:t>
      </w:r>
      <w:r w:rsidRPr="001E2E53">
        <w:rPr>
          <w:sz w:val="20"/>
        </w:rPr>
        <w:t>, a meno di contestuali modifiche prescritte dalla Commissione stessa, purché verificabili durante l’apposito</w:t>
      </w:r>
      <w:r w:rsidR="00F40D9A">
        <w:rPr>
          <w:sz w:val="20"/>
        </w:rPr>
        <w:t xml:space="preserve"> </w:t>
      </w:r>
      <w:r w:rsidRPr="001E2E53">
        <w:rPr>
          <w:sz w:val="20"/>
        </w:rPr>
        <w:t>sopralluogo.</w:t>
      </w:r>
    </w:p>
    <w:p w:rsidR="00A5776C" w:rsidRPr="001E2E53" w:rsidRDefault="00C175F4" w:rsidP="00FE31BF">
      <w:pPr>
        <w:pStyle w:val="Titolo7"/>
        <w:keepNext w:val="0"/>
        <w:widowControl w:val="0"/>
        <w:spacing w:before="200" w:after="200" w:line="360" w:lineRule="auto"/>
        <w:rPr>
          <w:sz w:val="20"/>
        </w:rPr>
      </w:pPr>
      <w:r w:rsidRPr="001E2E53">
        <w:rPr>
          <w:sz w:val="20"/>
        </w:rPr>
        <w:t>SI</w:t>
      </w:r>
      <w:r w:rsidR="00F40D9A">
        <w:rPr>
          <w:sz w:val="20"/>
        </w:rPr>
        <w:t xml:space="preserve"> </w:t>
      </w:r>
      <w:r w:rsidRPr="001E2E53">
        <w:rPr>
          <w:sz w:val="20"/>
        </w:rPr>
        <w:t xml:space="preserve">IMPEGNA, INOLTRE, </w:t>
      </w:r>
    </w:p>
    <w:p w:rsidR="00A5776C" w:rsidRPr="00F40D9A" w:rsidRDefault="00C175F4" w:rsidP="00283570">
      <w:pPr>
        <w:pStyle w:val="Paragrafoelenco"/>
        <w:numPr>
          <w:ilvl w:val="0"/>
          <w:numId w:val="23"/>
        </w:numPr>
        <w:tabs>
          <w:tab w:val="left" w:pos="-2694"/>
        </w:tabs>
        <w:spacing w:before="80" w:after="80"/>
        <w:jc w:val="both"/>
        <w:rPr>
          <w:b/>
          <w:sz w:val="20"/>
        </w:rPr>
      </w:pPr>
      <w:r w:rsidRPr="00F40D9A">
        <w:rPr>
          <w:sz w:val="20"/>
        </w:rPr>
        <w:t>Affinché vengano attuate ed osservate, per quanto applicabili, le limitazioni, i divieti e le condizioni di esercizio che sono state prescritte nella licenza di pubblico spettacolo e nel verbale di collaudo;</w:t>
      </w:r>
    </w:p>
    <w:p w:rsidR="00A5776C" w:rsidRPr="00F40D9A" w:rsidRDefault="00C175F4" w:rsidP="00283570">
      <w:pPr>
        <w:pStyle w:val="Paragrafoelenco"/>
        <w:numPr>
          <w:ilvl w:val="0"/>
          <w:numId w:val="23"/>
        </w:numPr>
        <w:tabs>
          <w:tab w:val="left" w:pos="-2694"/>
        </w:tabs>
        <w:spacing w:before="80" w:after="80"/>
        <w:jc w:val="both"/>
        <w:rPr>
          <w:b/>
          <w:sz w:val="20"/>
        </w:rPr>
      </w:pPr>
      <w:r w:rsidRPr="00F40D9A">
        <w:rPr>
          <w:sz w:val="20"/>
        </w:rPr>
        <w:t>Per tutta la durata della manifestazione, sia garantito il servizio interno di vigilanza antincendio descritto nella relazione tecnica;</w:t>
      </w:r>
    </w:p>
    <w:p w:rsidR="00A5776C" w:rsidRPr="00F40D9A" w:rsidRDefault="00C175F4" w:rsidP="00283570">
      <w:pPr>
        <w:pStyle w:val="Paragrafoelenco"/>
        <w:numPr>
          <w:ilvl w:val="0"/>
          <w:numId w:val="23"/>
        </w:numPr>
        <w:tabs>
          <w:tab w:val="left" w:pos="-2694"/>
        </w:tabs>
        <w:spacing w:before="80" w:after="80"/>
        <w:jc w:val="both"/>
        <w:rPr>
          <w:b/>
          <w:sz w:val="20"/>
        </w:rPr>
      </w:pPr>
      <w:r w:rsidRPr="00F40D9A">
        <w:rPr>
          <w:sz w:val="20"/>
        </w:rPr>
        <w:t xml:space="preserve">Per tutta la durata della manifestazione, siano mantenuti efficienti, ed in posizione visibile, segnalata e raggiungibile tutte le strutture antincendio descritte nella relazione tecnica; </w:t>
      </w:r>
    </w:p>
    <w:p w:rsidR="00A5776C" w:rsidRPr="00F40D9A" w:rsidRDefault="00C175F4" w:rsidP="00283570">
      <w:pPr>
        <w:pStyle w:val="Paragrafoelenco"/>
        <w:numPr>
          <w:ilvl w:val="0"/>
          <w:numId w:val="23"/>
        </w:numPr>
        <w:tabs>
          <w:tab w:val="left" w:pos="-2694"/>
        </w:tabs>
        <w:spacing w:before="80" w:after="80"/>
        <w:jc w:val="both"/>
        <w:rPr>
          <w:sz w:val="20"/>
        </w:rPr>
      </w:pPr>
      <w:r w:rsidRPr="00F40D9A">
        <w:rPr>
          <w:sz w:val="20"/>
        </w:rPr>
        <w:t>Sia mantenuta, almeno per tutta la durata della manifestazione, l’efficienza delle soluzioni predisposte ai fini di sicurezza e relative a:</w:t>
      </w:r>
    </w:p>
    <w:p w:rsidR="00A5776C" w:rsidRPr="001E2E53" w:rsidRDefault="00C175F4" w:rsidP="00283570">
      <w:pPr>
        <w:numPr>
          <w:ilvl w:val="0"/>
          <w:numId w:val="22"/>
        </w:numPr>
        <w:tabs>
          <w:tab w:val="left" w:pos="-2694"/>
        </w:tabs>
        <w:spacing w:before="80" w:after="80"/>
        <w:ind w:left="1086"/>
        <w:jc w:val="both"/>
        <w:rPr>
          <w:sz w:val="20"/>
        </w:rPr>
      </w:pPr>
      <w:r w:rsidRPr="001E2E53">
        <w:rPr>
          <w:sz w:val="20"/>
        </w:rPr>
        <w:t>Sistemazione a sedere e/o in piedi per il pubblico;</w:t>
      </w:r>
    </w:p>
    <w:p w:rsidR="00A5776C" w:rsidRPr="001E2E53" w:rsidRDefault="00C175F4" w:rsidP="00283570">
      <w:pPr>
        <w:numPr>
          <w:ilvl w:val="0"/>
          <w:numId w:val="22"/>
        </w:numPr>
        <w:tabs>
          <w:tab w:val="left" w:pos="-2694"/>
        </w:tabs>
        <w:spacing w:before="80" w:after="80"/>
        <w:ind w:left="1086"/>
        <w:jc w:val="both"/>
        <w:rPr>
          <w:sz w:val="20"/>
        </w:rPr>
      </w:pPr>
      <w:r w:rsidRPr="001E2E53">
        <w:rPr>
          <w:sz w:val="20"/>
        </w:rPr>
        <w:t xml:space="preserve">Percorribilità e segnalazione delle vie di </w:t>
      </w:r>
      <w:r w:rsidRPr="001E2E53">
        <w:rPr>
          <w:sz w:val="20"/>
          <w:u w:val="single"/>
        </w:rPr>
        <w:t>esodo</w:t>
      </w:r>
      <w:r w:rsidRPr="001E2E53">
        <w:rPr>
          <w:sz w:val="20"/>
        </w:rPr>
        <w:t>;</w:t>
      </w:r>
    </w:p>
    <w:p w:rsidR="00A5776C" w:rsidRPr="001E2E53" w:rsidRDefault="00C175F4" w:rsidP="00283570">
      <w:pPr>
        <w:numPr>
          <w:ilvl w:val="0"/>
          <w:numId w:val="22"/>
        </w:numPr>
        <w:tabs>
          <w:tab w:val="left" w:pos="-2694"/>
        </w:tabs>
        <w:spacing w:before="80" w:after="80"/>
        <w:ind w:left="1086"/>
        <w:jc w:val="both"/>
        <w:rPr>
          <w:sz w:val="20"/>
        </w:rPr>
      </w:pPr>
      <w:r w:rsidRPr="001E2E53">
        <w:rPr>
          <w:sz w:val="20"/>
        </w:rPr>
        <w:t>Efficienza e condizioni di sicurezza degli impianti a rischio specifico, con particolare riferimento agli impianti elettrici ed agli impianti di utilizzazione del gas combustibile;</w:t>
      </w:r>
    </w:p>
    <w:p w:rsidR="00A5776C" w:rsidRPr="001E2E53" w:rsidRDefault="00C175F4" w:rsidP="00283570">
      <w:pPr>
        <w:numPr>
          <w:ilvl w:val="0"/>
          <w:numId w:val="22"/>
        </w:numPr>
        <w:tabs>
          <w:tab w:val="left" w:pos="-2694"/>
        </w:tabs>
        <w:spacing w:before="80" w:after="80"/>
        <w:ind w:left="1086"/>
        <w:jc w:val="both"/>
        <w:rPr>
          <w:sz w:val="20"/>
        </w:rPr>
      </w:pPr>
      <w:r w:rsidRPr="001E2E53">
        <w:rPr>
          <w:sz w:val="20"/>
        </w:rPr>
        <w:t>Efficienza dei sistemi, dispositivi, attrezzature espressamente finalizzati alla sicurezza antincendio.</w:t>
      </w:r>
    </w:p>
    <w:p w:rsidR="00D46209" w:rsidRPr="00D46209" w:rsidRDefault="00D46209" w:rsidP="00D46209">
      <w:pPr>
        <w:spacing w:before="120" w:after="120"/>
        <w:rPr>
          <w:sz w:val="20"/>
        </w:rPr>
      </w:pPr>
      <w:bookmarkStart w:id="0" w:name="_Hlk524958309"/>
      <w:r w:rsidRPr="00D46209">
        <w:rPr>
          <w:sz w:val="20"/>
        </w:rPr>
        <w:t>Dichiara di essere informato, tramite apposita informativa resa disponibile dall’ente a cui è indirizzato il presente documento, ai sensi e per gli effetti degli articoli 13 e seg. del Regolamento Generale sulla Protezione dei Dati (RGPD-UE 2016/679), che i dati personali raccolti saranno trattati, anche con strumenti informatici, esclusivamente nell’ambito del procedimento per il quale la presente istanza/dichiarazione viene resa.</w:t>
      </w:r>
    </w:p>
    <w:bookmarkEnd w:id="0"/>
    <w:p w:rsidR="00F40D9A" w:rsidRDefault="00C175F4" w:rsidP="00F40D9A">
      <w:pPr>
        <w:tabs>
          <w:tab w:val="left" w:pos="4395"/>
          <w:tab w:val="left" w:pos="5529"/>
          <w:tab w:val="left" w:pos="7088"/>
        </w:tabs>
        <w:spacing w:before="240" w:after="240"/>
        <w:jc w:val="both"/>
        <w:rPr>
          <w:bCs/>
          <w:sz w:val="20"/>
        </w:rPr>
      </w:pPr>
      <w:r w:rsidRPr="001E2E53">
        <w:rPr>
          <w:sz w:val="20"/>
        </w:rPr>
        <w:t xml:space="preserve">..................... il </w:t>
      </w:r>
      <w:r w:rsidR="00F40D9A">
        <w:rPr>
          <w:bCs/>
          <w:sz w:val="20"/>
        </w:rPr>
        <w:t xml:space="preserve">....../....../............ </w:t>
      </w:r>
    </w:p>
    <w:p w:rsidR="00AF1BCD" w:rsidRDefault="00C175F4" w:rsidP="00F40D9A">
      <w:pPr>
        <w:tabs>
          <w:tab w:val="left" w:pos="4395"/>
          <w:tab w:val="left" w:pos="5529"/>
          <w:tab w:val="left" w:pos="7088"/>
        </w:tabs>
        <w:spacing w:before="240" w:after="240"/>
        <w:jc w:val="center"/>
        <w:rPr>
          <w:sz w:val="20"/>
        </w:rPr>
      </w:pPr>
      <w:r w:rsidRPr="00F40D9A">
        <w:rPr>
          <w:b/>
          <w:sz w:val="20"/>
        </w:rPr>
        <w:t>FIRMA</w:t>
      </w:r>
      <w:r w:rsidR="00F40D9A" w:rsidRPr="00F40D9A">
        <w:rPr>
          <w:sz w:val="20"/>
        </w:rPr>
        <w:t>.......................................................................................</w:t>
      </w:r>
      <w:r w:rsidRPr="001E2E53">
        <w:rPr>
          <w:rStyle w:val="Caratterenotaapidipagina"/>
          <w:sz w:val="20"/>
          <w:u w:val="single"/>
        </w:rPr>
        <w:footnoteReference w:id="2"/>
      </w:r>
    </w:p>
    <w:p w:rsidR="00AF1BCD" w:rsidRDefault="00AF1BCD">
      <w:pPr>
        <w:suppressAutoHyphens w:val="0"/>
        <w:rPr>
          <w:sz w:val="20"/>
        </w:rPr>
      </w:pPr>
      <w:r>
        <w:rPr>
          <w:sz w:val="20"/>
        </w:rPr>
        <w:br w:type="page"/>
      </w:r>
    </w:p>
    <w:p w:rsidR="00E03A1E" w:rsidRDefault="00E03A1E">
      <w:pPr>
        <w:suppressAutoHyphens w:val="0"/>
        <w:rPr>
          <w:sz w:val="20"/>
        </w:rPr>
      </w:pPr>
    </w:p>
    <w:p w:rsidR="003D338D" w:rsidRPr="00050DDC" w:rsidRDefault="003D338D" w:rsidP="003D338D">
      <w:pPr>
        <w:spacing w:line="276" w:lineRule="auto"/>
        <w:jc w:val="right"/>
        <w:rPr>
          <w:sz w:val="28"/>
          <w:szCs w:val="28"/>
        </w:rPr>
      </w:pPr>
      <w:r w:rsidRPr="00050DDC">
        <w:rPr>
          <w:noProof/>
          <w:lang w:eastAsia="it-IT"/>
        </w:rPr>
        <w:drawing>
          <wp:anchor distT="0" distB="0" distL="114300" distR="114300" simplePos="0" relativeHeight="251687936" behindDoc="0" locked="0" layoutInCell="1" allowOverlap="1" wp14:anchorId="79665834" wp14:editId="6652CE68">
            <wp:simplePos x="0" y="0"/>
            <wp:positionH relativeFrom="column">
              <wp:posOffset>26670</wp:posOffset>
            </wp:positionH>
            <wp:positionV relativeFrom="paragraph">
              <wp:posOffset>-184885</wp:posOffset>
            </wp:positionV>
            <wp:extent cx="616711" cy="796135"/>
            <wp:effectExtent l="0" t="0" r="0" b="4445"/>
            <wp:wrapNone/>
            <wp:docPr id="27" name="Immagine 27" descr="WebMobile:Bussola:GRAFICA:stemma_demo-01.jpg"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bMobile:Bussola:GRAFICA:stemma_demo-0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6711" cy="79613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050DDC">
        <w:rPr>
          <w:sz w:val="28"/>
          <w:szCs w:val="28"/>
        </w:rPr>
        <w:t>Comune di Valgoglio</w:t>
      </w:r>
    </w:p>
    <w:p w:rsidR="003D338D" w:rsidRPr="00050DDC" w:rsidRDefault="003D338D" w:rsidP="003D338D">
      <w:pPr>
        <w:spacing w:line="276" w:lineRule="auto"/>
        <w:jc w:val="right"/>
      </w:pPr>
      <w:r w:rsidRPr="00050DDC">
        <w:rPr>
          <w:noProof/>
          <w:lang w:eastAsia="it-IT"/>
        </w:rPr>
        <mc:AlternateContent>
          <mc:Choice Requires="wps">
            <w:drawing>
              <wp:anchor distT="0" distB="0" distL="114300" distR="114300" simplePos="0" relativeHeight="251686912" behindDoc="0" locked="0" layoutInCell="1" allowOverlap="1" wp14:anchorId="11C54E04" wp14:editId="594EA7F3">
                <wp:simplePos x="0" y="0"/>
                <wp:positionH relativeFrom="column">
                  <wp:posOffset>-1270</wp:posOffset>
                </wp:positionH>
                <wp:positionV relativeFrom="paragraph">
                  <wp:posOffset>486310</wp:posOffset>
                </wp:positionV>
                <wp:extent cx="6121400" cy="0"/>
                <wp:effectExtent l="0" t="0" r="25400" b="25400"/>
                <wp:wrapNone/>
                <wp:docPr id="25" name="Connettore 1 1"/>
                <wp:cNvGraphicFramePr/>
                <a:graphic xmlns:a="http://schemas.openxmlformats.org/drawingml/2006/main">
                  <a:graphicData uri="http://schemas.microsoft.com/office/word/2010/wordprocessingShape">
                    <wps:wsp>
                      <wps:cNvCnPr/>
                      <wps:spPr>
                        <a:xfrm>
                          <a:off x="0" y="0"/>
                          <a:ext cx="6121400" cy="0"/>
                        </a:xfrm>
                        <a:prstGeom prst="line">
                          <a:avLst/>
                        </a:prstGeom>
                        <a:ln w="12700">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w14:anchorId="793D2EFA" id="Connettore 1 1" o:spid="_x0000_s1026" style="position:absolute;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pt,38.3pt" to="481.9pt,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" strokecolor="gray [1629]" strokeweight="1pt">
                <v:stroke joinstyle="miter"/>
              </v:line>
            </w:pict>
          </mc:Fallback>
        </mc:AlternateContent>
      </w:r>
      <w:r w:rsidRPr="00050DDC">
        <w:t>Provincia di Bergamo</w:t>
      </w:r>
    </w:p>
    <w:p w:rsidR="003D338D" w:rsidRPr="00965694" w:rsidRDefault="003D338D" w:rsidP="003D338D">
      <w:pPr>
        <w:rPr>
          <w:sz w:val="2"/>
          <w:szCs w:val="2"/>
        </w:rPr>
      </w:pPr>
    </w:p>
    <w:p w:rsidR="003D338D" w:rsidRDefault="003D338D" w:rsidP="00E03A1E">
      <w:pPr>
        <w:jc w:val="right"/>
        <w:rPr>
          <w:b/>
          <w:sz w:val="20"/>
          <w:u w:val="single"/>
        </w:rPr>
      </w:pPr>
    </w:p>
    <w:p w:rsidR="00E03A1E" w:rsidRDefault="00E03A1E" w:rsidP="003D338D">
      <w:pPr>
        <w:spacing w:before="360"/>
        <w:jc w:val="right"/>
        <w:rPr>
          <w:b/>
          <w:sz w:val="20"/>
          <w:u w:val="single"/>
        </w:rPr>
      </w:pPr>
      <w:r>
        <w:rPr>
          <w:b/>
          <w:sz w:val="20"/>
          <w:u w:val="single"/>
        </w:rPr>
        <w:t>ALLEGATO</w:t>
      </w:r>
    </w:p>
    <w:p w:rsidR="00E03A1E" w:rsidRDefault="00E03A1E" w:rsidP="00E03A1E">
      <w:pPr>
        <w:jc w:val="right"/>
      </w:pPr>
      <w:r>
        <w:rPr>
          <w:b/>
          <w:sz w:val="20"/>
          <w:u w:val="single"/>
        </w:rPr>
        <w:t>SCHEDA TECNICA</w:t>
      </w:r>
    </w:p>
    <w:p w:rsidR="00E03A1E" w:rsidRDefault="00C175F4" w:rsidP="00FE31BF">
      <w:pPr>
        <w:tabs>
          <w:tab w:val="left" w:pos="4395"/>
          <w:tab w:val="left" w:pos="5529"/>
          <w:tab w:val="left" w:pos="7088"/>
        </w:tabs>
        <w:spacing w:before="100" w:after="100"/>
        <w:jc w:val="both"/>
        <w:rPr>
          <w:sz w:val="20"/>
        </w:rPr>
      </w:pPr>
      <w:r w:rsidRPr="001E2E53">
        <w:rPr>
          <w:sz w:val="20"/>
        </w:rPr>
        <w:t xml:space="preserve">Ubicazione dei servizi igienici a disposizione: </w:t>
      </w:r>
      <w:r w:rsidR="00E03A1E">
        <w:rPr>
          <w:sz w:val="20"/>
        </w:rPr>
        <w:t>....................................................................................................</w:t>
      </w:r>
    </w:p>
    <w:p w:rsidR="00A5776C" w:rsidRPr="001E2E53" w:rsidRDefault="00E03A1E" w:rsidP="00FE31BF">
      <w:pPr>
        <w:tabs>
          <w:tab w:val="left" w:pos="4395"/>
          <w:tab w:val="left" w:pos="5529"/>
          <w:tab w:val="left" w:pos="7088"/>
        </w:tabs>
        <w:spacing w:before="100" w:after="100"/>
        <w:jc w:val="both"/>
        <w:rPr>
          <w:sz w:val="20"/>
        </w:rPr>
      </w:pPr>
      <w:r>
        <w:rPr>
          <w:sz w:val="20"/>
        </w:rPr>
        <w:t>................................</w:t>
      </w:r>
      <w:r w:rsidR="00F40D9A">
        <w:rPr>
          <w:sz w:val="20"/>
        </w:rPr>
        <w:t>.............................................................................................................................................</w:t>
      </w:r>
    </w:p>
    <w:p w:rsidR="00E03A1E" w:rsidRDefault="00C175F4" w:rsidP="00FE31BF">
      <w:pPr>
        <w:spacing w:before="100" w:after="100"/>
        <w:rPr>
          <w:sz w:val="20"/>
        </w:rPr>
      </w:pPr>
      <w:r w:rsidRPr="001E2E53">
        <w:rPr>
          <w:sz w:val="20"/>
        </w:rPr>
        <w:t>Disponibil</w:t>
      </w:r>
      <w:r w:rsidR="00E03A1E">
        <w:rPr>
          <w:sz w:val="20"/>
        </w:rPr>
        <w:t>ità contenitore nettezza urbana</w:t>
      </w:r>
      <w:r w:rsidRPr="001E2E53">
        <w:rPr>
          <w:sz w:val="20"/>
        </w:rPr>
        <w:t>:</w:t>
      </w:r>
      <w:r w:rsidR="00E03A1E">
        <w:rPr>
          <w:sz w:val="20"/>
        </w:rPr>
        <w:t xml:space="preserve"> ..........................................................................................................</w:t>
      </w:r>
    </w:p>
    <w:p w:rsidR="00E03A1E" w:rsidRDefault="00F40D9A" w:rsidP="00FE31BF">
      <w:pPr>
        <w:spacing w:before="100" w:after="100"/>
        <w:rPr>
          <w:sz w:val="20"/>
        </w:rPr>
      </w:pPr>
      <w:r>
        <w:rPr>
          <w:sz w:val="20"/>
        </w:rPr>
        <w:t>.............................................................................................................................................................................</w:t>
      </w:r>
    </w:p>
    <w:p w:rsidR="00E03A1E" w:rsidRDefault="00C175F4" w:rsidP="00FE31BF">
      <w:pPr>
        <w:spacing w:before="100" w:after="100"/>
        <w:rPr>
          <w:sz w:val="20"/>
        </w:rPr>
      </w:pPr>
      <w:r w:rsidRPr="001E2E53">
        <w:rPr>
          <w:sz w:val="20"/>
        </w:rPr>
        <w:t xml:space="preserve">Parcheggi: </w:t>
      </w:r>
      <w:r w:rsidR="00E03A1E">
        <w:rPr>
          <w:sz w:val="20"/>
        </w:rPr>
        <w:t>...........................................................................................................................................................</w:t>
      </w:r>
    </w:p>
    <w:p w:rsidR="00E03A1E" w:rsidRDefault="00F40D9A" w:rsidP="00FE31BF">
      <w:pPr>
        <w:spacing w:before="100" w:after="100"/>
        <w:rPr>
          <w:sz w:val="20"/>
        </w:rPr>
      </w:pPr>
      <w:r>
        <w:rPr>
          <w:sz w:val="20"/>
        </w:rPr>
        <w:t>.............................................................................................................................................................................</w:t>
      </w:r>
    </w:p>
    <w:p w:rsidR="00A5776C" w:rsidRPr="001E2E53" w:rsidRDefault="00C175F4" w:rsidP="00FE31BF">
      <w:pPr>
        <w:spacing w:before="100" w:after="100"/>
        <w:jc w:val="both"/>
        <w:rPr>
          <w:sz w:val="20"/>
        </w:rPr>
      </w:pPr>
      <w:r w:rsidRPr="001E2E53">
        <w:rPr>
          <w:sz w:val="20"/>
        </w:rPr>
        <w:t>Numero persone previste:</w:t>
      </w:r>
      <w:r w:rsidR="00F40D9A">
        <w:rPr>
          <w:sz w:val="20"/>
        </w:rPr>
        <w:t xml:space="preserve"> ..........................................................................................</w:t>
      </w:r>
      <w:r w:rsidR="00E03A1E">
        <w:rPr>
          <w:sz w:val="20"/>
        </w:rPr>
        <w:t>.........</w:t>
      </w:r>
      <w:r w:rsidR="00F40D9A">
        <w:rPr>
          <w:sz w:val="20"/>
        </w:rPr>
        <w:t>................................</w:t>
      </w:r>
    </w:p>
    <w:p w:rsidR="00A5776C" w:rsidRPr="001E2E53" w:rsidRDefault="00C175F4" w:rsidP="00FE31BF">
      <w:pPr>
        <w:spacing w:before="100" w:after="100"/>
        <w:jc w:val="both"/>
        <w:rPr>
          <w:sz w:val="20"/>
        </w:rPr>
      </w:pPr>
      <w:r w:rsidRPr="001E2E53">
        <w:rPr>
          <w:sz w:val="20"/>
        </w:rPr>
        <w:t xml:space="preserve">Numero personale di servizio a disposizione </w:t>
      </w:r>
      <w:r w:rsidR="00F40D9A">
        <w:rPr>
          <w:sz w:val="20"/>
        </w:rPr>
        <w:t>.................................................................................</w:t>
      </w:r>
      <w:r w:rsidR="00E03A1E">
        <w:rPr>
          <w:sz w:val="20"/>
        </w:rPr>
        <w:t>........</w:t>
      </w:r>
      <w:r w:rsidR="00F40D9A">
        <w:rPr>
          <w:sz w:val="20"/>
        </w:rPr>
        <w:t>.............</w:t>
      </w:r>
    </w:p>
    <w:p w:rsidR="00A5776C" w:rsidRPr="001E2E53" w:rsidRDefault="00E03A1E" w:rsidP="00FE31BF">
      <w:pPr>
        <w:spacing w:before="100" w:after="100"/>
        <w:jc w:val="both"/>
        <w:rPr>
          <w:sz w:val="20"/>
        </w:rPr>
      </w:pPr>
      <w:r>
        <w:rPr>
          <w:sz w:val="20"/>
        </w:rPr>
        <w:t>Numero estintori</w:t>
      </w:r>
      <w:r w:rsidR="00C175F4" w:rsidRPr="001E2E53">
        <w:rPr>
          <w:sz w:val="20"/>
        </w:rPr>
        <w:t xml:space="preserve">: </w:t>
      </w:r>
      <w:r w:rsidR="00F40D9A">
        <w:rPr>
          <w:sz w:val="20"/>
        </w:rPr>
        <w:t>...........................................</w:t>
      </w:r>
      <w:r>
        <w:rPr>
          <w:sz w:val="20"/>
        </w:rPr>
        <w:t>.........</w:t>
      </w:r>
      <w:r w:rsidR="00F40D9A">
        <w:rPr>
          <w:sz w:val="20"/>
        </w:rPr>
        <w:t>.............................................................................................</w:t>
      </w:r>
    </w:p>
    <w:p w:rsidR="00E03A1E" w:rsidRDefault="00C175F4" w:rsidP="00FE31BF">
      <w:pPr>
        <w:spacing w:before="100" w:after="100"/>
        <w:jc w:val="both"/>
        <w:rPr>
          <w:sz w:val="20"/>
        </w:rPr>
      </w:pPr>
      <w:r w:rsidRPr="001E2E53">
        <w:rPr>
          <w:sz w:val="20"/>
        </w:rPr>
        <w:t xml:space="preserve">Richiesta variazione/chiusura traffico veicolare per le seguenti vie: </w:t>
      </w:r>
      <w:r w:rsidR="00E03A1E">
        <w:rPr>
          <w:sz w:val="20"/>
        </w:rPr>
        <w:t>...................................................................</w:t>
      </w:r>
    </w:p>
    <w:p w:rsidR="00E03A1E" w:rsidRDefault="00F40D9A" w:rsidP="00FE31BF">
      <w:pPr>
        <w:spacing w:before="100" w:after="100"/>
        <w:jc w:val="both"/>
        <w:rPr>
          <w:sz w:val="20"/>
        </w:rPr>
      </w:pPr>
      <w:r>
        <w:rPr>
          <w:sz w:val="20"/>
        </w:rPr>
        <w:t>............................</w:t>
      </w:r>
      <w:r w:rsidR="00E03A1E">
        <w:rPr>
          <w:sz w:val="20"/>
        </w:rPr>
        <w:t>...............................</w:t>
      </w:r>
      <w:r>
        <w:rPr>
          <w:sz w:val="20"/>
        </w:rPr>
        <w:t>..................................................................................................................</w:t>
      </w:r>
    </w:p>
    <w:p w:rsidR="00A5776C" w:rsidRPr="001E2E53" w:rsidRDefault="00C175F4" w:rsidP="00FE31BF">
      <w:pPr>
        <w:spacing w:before="100" w:after="100"/>
        <w:jc w:val="both"/>
        <w:rPr>
          <w:sz w:val="20"/>
        </w:rPr>
      </w:pPr>
      <w:r w:rsidRPr="001E2E53">
        <w:rPr>
          <w:sz w:val="20"/>
        </w:rPr>
        <w:t xml:space="preserve">per i giorni </w:t>
      </w:r>
      <w:r w:rsidR="00F40D9A">
        <w:rPr>
          <w:sz w:val="20"/>
        </w:rPr>
        <w:t>............................................................</w:t>
      </w:r>
      <w:r w:rsidR="00E03A1E">
        <w:rPr>
          <w:sz w:val="20"/>
        </w:rPr>
        <w:t>........</w:t>
      </w:r>
      <w:r w:rsidR="00F40D9A">
        <w:rPr>
          <w:sz w:val="20"/>
        </w:rPr>
        <w:t>....</w:t>
      </w:r>
      <w:r w:rsidRPr="001E2E53">
        <w:rPr>
          <w:sz w:val="20"/>
        </w:rPr>
        <w:t xml:space="preserve"> dalle ore </w:t>
      </w:r>
      <w:r w:rsidR="00F40D9A">
        <w:rPr>
          <w:sz w:val="20"/>
        </w:rPr>
        <w:t>..........................</w:t>
      </w:r>
      <w:r w:rsidRPr="001E2E53">
        <w:rPr>
          <w:sz w:val="20"/>
        </w:rPr>
        <w:t xml:space="preserve"> alle ore </w:t>
      </w:r>
      <w:r w:rsidR="00F40D9A">
        <w:rPr>
          <w:sz w:val="20"/>
        </w:rPr>
        <w:t>............................</w:t>
      </w:r>
    </w:p>
    <w:p w:rsidR="00E03A1E" w:rsidRDefault="00C175F4" w:rsidP="00FE31BF">
      <w:pPr>
        <w:spacing w:before="100" w:after="100"/>
        <w:jc w:val="both"/>
        <w:rPr>
          <w:sz w:val="20"/>
        </w:rPr>
      </w:pPr>
      <w:r w:rsidRPr="001E2E53">
        <w:rPr>
          <w:sz w:val="20"/>
        </w:rPr>
        <w:t xml:space="preserve">Caratteristiche del palco utilizzato: </w:t>
      </w:r>
      <w:r w:rsidR="00F40D9A">
        <w:rPr>
          <w:sz w:val="20"/>
        </w:rPr>
        <w:t>...............................................................................................</w:t>
      </w:r>
      <w:r w:rsidR="00E03A1E">
        <w:rPr>
          <w:sz w:val="20"/>
        </w:rPr>
        <w:t>.......</w:t>
      </w:r>
      <w:r w:rsidR="00F40D9A">
        <w:rPr>
          <w:sz w:val="20"/>
        </w:rPr>
        <w:t>...............</w:t>
      </w:r>
    </w:p>
    <w:p w:rsidR="00A5776C" w:rsidRPr="001E2E53" w:rsidRDefault="00F40D9A" w:rsidP="00FE31BF">
      <w:pPr>
        <w:spacing w:before="100" w:after="100"/>
        <w:jc w:val="both"/>
        <w:rPr>
          <w:sz w:val="20"/>
        </w:rPr>
      </w:pPr>
      <w:r>
        <w:rPr>
          <w:sz w:val="20"/>
        </w:rPr>
        <w:t>..........................................................................................................</w:t>
      </w:r>
      <w:r w:rsidR="00E03A1E">
        <w:rPr>
          <w:sz w:val="20"/>
        </w:rPr>
        <w:t>.......</w:t>
      </w:r>
      <w:r>
        <w:rPr>
          <w:sz w:val="20"/>
        </w:rPr>
        <w:t>............................................................</w:t>
      </w:r>
    </w:p>
    <w:p w:rsidR="00A5776C" w:rsidRPr="001E2E53" w:rsidRDefault="00C175F4" w:rsidP="00FE31BF">
      <w:pPr>
        <w:spacing w:before="100" w:after="100" w:line="360" w:lineRule="auto"/>
        <w:jc w:val="both"/>
        <w:rPr>
          <w:sz w:val="20"/>
        </w:rPr>
      </w:pPr>
      <w:r w:rsidRPr="001E2E53">
        <w:rPr>
          <w:sz w:val="20"/>
        </w:rPr>
        <w:t xml:space="preserve">Disponibilità dell'area: </w:t>
      </w:r>
      <w:r w:rsidR="00F40D9A">
        <w:rPr>
          <w:sz w:val="20"/>
        </w:rPr>
        <w:t>................................................................................</w:t>
      </w:r>
      <w:r w:rsidR="00E03A1E">
        <w:rPr>
          <w:sz w:val="20"/>
        </w:rPr>
        <w:t>........</w:t>
      </w:r>
      <w:r w:rsidR="00F40D9A">
        <w:rPr>
          <w:sz w:val="20"/>
        </w:rPr>
        <w:t>.................................................</w:t>
      </w:r>
    </w:p>
    <w:p w:rsidR="00E03A1E" w:rsidRDefault="00C175F4" w:rsidP="00FE31BF">
      <w:pPr>
        <w:spacing w:before="100" w:after="100"/>
        <w:jc w:val="both"/>
        <w:rPr>
          <w:sz w:val="20"/>
        </w:rPr>
      </w:pPr>
      <w:r w:rsidRPr="001E2E53">
        <w:rPr>
          <w:sz w:val="20"/>
        </w:rPr>
        <w:t xml:space="preserve">Caratteristiche del piano calpestabile: </w:t>
      </w:r>
      <w:r w:rsidR="00F40D9A">
        <w:rPr>
          <w:sz w:val="20"/>
        </w:rPr>
        <w:t>....................................................................................</w:t>
      </w:r>
      <w:r w:rsidR="00E03A1E">
        <w:rPr>
          <w:sz w:val="20"/>
        </w:rPr>
        <w:t>.......</w:t>
      </w:r>
      <w:r w:rsidR="00F40D9A">
        <w:rPr>
          <w:sz w:val="20"/>
        </w:rPr>
        <w:t>.....................</w:t>
      </w:r>
    </w:p>
    <w:p w:rsidR="00E03A1E" w:rsidRDefault="00C175F4" w:rsidP="00FE31BF">
      <w:pPr>
        <w:spacing w:before="100" w:after="100"/>
        <w:rPr>
          <w:sz w:val="20"/>
        </w:rPr>
      </w:pPr>
      <w:r w:rsidRPr="001E2E53">
        <w:rPr>
          <w:sz w:val="20"/>
        </w:rPr>
        <w:t xml:space="preserve">Esistenza di barriere architettoniche: </w:t>
      </w:r>
      <w:r w:rsidR="00F40D9A">
        <w:rPr>
          <w:sz w:val="20"/>
        </w:rPr>
        <w:t>......................................................................................................</w:t>
      </w:r>
      <w:r w:rsidR="00E03A1E">
        <w:rPr>
          <w:sz w:val="20"/>
        </w:rPr>
        <w:t>........</w:t>
      </w:r>
      <w:r w:rsidR="00F40D9A">
        <w:rPr>
          <w:sz w:val="20"/>
        </w:rPr>
        <w:t>....</w:t>
      </w:r>
    </w:p>
    <w:p w:rsidR="00A5776C" w:rsidRPr="001E2E53" w:rsidRDefault="00C175F4" w:rsidP="00FE31BF">
      <w:pPr>
        <w:spacing w:before="100" w:after="100"/>
        <w:jc w:val="both"/>
        <w:rPr>
          <w:sz w:val="20"/>
        </w:rPr>
      </w:pPr>
      <w:r w:rsidRPr="001E2E53">
        <w:rPr>
          <w:sz w:val="20"/>
        </w:rPr>
        <w:t>Superficie del locale/area sede della manifestazione e soggetta a sopralluogo da parte della Commissione di Vigilanza:</w:t>
      </w:r>
      <w:r w:rsidR="00F40D9A">
        <w:rPr>
          <w:sz w:val="20"/>
        </w:rPr>
        <w:t xml:space="preserve"> </w:t>
      </w:r>
      <w:r w:rsidRPr="001E2E53">
        <w:rPr>
          <w:sz w:val="20"/>
        </w:rPr>
        <w:t>m</w:t>
      </w:r>
      <w:r w:rsidRPr="001E2E53">
        <w:rPr>
          <w:sz w:val="20"/>
          <w:vertAlign w:val="superscript"/>
        </w:rPr>
        <w:t>2</w:t>
      </w:r>
      <w:r w:rsidR="00F40D9A">
        <w:rPr>
          <w:sz w:val="20"/>
        </w:rPr>
        <w:t xml:space="preserve"> .............</w:t>
      </w:r>
      <w:r w:rsidR="00E03A1E">
        <w:rPr>
          <w:sz w:val="20"/>
        </w:rPr>
        <w:t>....</w:t>
      </w:r>
      <w:r w:rsidR="00F40D9A">
        <w:rPr>
          <w:sz w:val="20"/>
        </w:rPr>
        <w:t>.....</w:t>
      </w:r>
      <w:r w:rsidRPr="001E2E53">
        <w:rPr>
          <w:sz w:val="20"/>
        </w:rPr>
        <w:t xml:space="preserve"> **</w:t>
      </w:r>
    </w:p>
    <w:p w:rsidR="00A5776C" w:rsidRPr="001E2E53" w:rsidRDefault="00C175F4" w:rsidP="00FE31BF">
      <w:pPr>
        <w:spacing w:before="100" w:after="100"/>
        <w:rPr>
          <w:sz w:val="20"/>
        </w:rPr>
      </w:pPr>
      <w:r w:rsidRPr="001E2E53">
        <w:rPr>
          <w:sz w:val="20"/>
        </w:rPr>
        <w:t>Calcolo della capienza persone del locale/area di cui al precedente punto 12 (n° posti a sedere + n° posti in piedi, questi ultimi calcolati nel seguente modo: 0,7 persone a</w:t>
      </w:r>
      <w:r w:rsidR="00F40D9A">
        <w:rPr>
          <w:sz w:val="20"/>
        </w:rPr>
        <w:t xml:space="preserve"> </w:t>
      </w:r>
      <w:r w:rsidRPr="001E2E53">
        <w:rPr>
          <w:sz w:val="20"/>
        </w:rPr>
        <w:t>m</w:t>
      </w:r>
      <w:r w:rsidRPr="001E2E53">
        <w:rPr>
          <w:sz w:val="20"/>
          <w:vertAlign w:val="superscript"/>
        </w:rPr>
        <w:t>2</w:t>
      </w:r>
      <w:r w:rsidRPr="001E2E53">
        <w:rPr>
          <w:sz w:val="20"/>
        </w:rPr>
        <w:t xml:space="preserve"> per locali chiusi e 1,2 persone a m</w:t>
      </w:r>
      <w:r w:rsidRPr="001E2E53">
        <w:rPr>
          <w:sz w:val="20"/>
          <w:vertAlign w:val="superscript"/>
        </w:rPr>
        <w:t>2</w:t>
      </w:r>
      <w:r w:rsidR="00F40D9A">
        <w:rPr>
          <w:sz w:val="20"/>
          <w:vertAlign w:val="superscript"/>
        </w:rPr>
        <w:t xml:space="preserve"> </w:t>
      </w:r>
      <w:r w:rsidRPr="001E2E53">
        <w:rPr>
          <w:sz w:val="20"/>
        </w:rPr>
        <w:t>per aree</w:t>
      </w:r>
      <w:r w:rsidR="00F40D9A">
        <w:rPr>
          <w:sz w:val="20"/>
        </w:rPr>
        <w:t xml:space="preserve"> </w:t>
      </w:r>
      <w:r w:rsidRPr="001E2E53">
        <w:rPr>
          <w:sz w:val="20"/>
        </w:rPr>
        <w:t xml:space="preserve">aperte. Per il calcolo delle persone in piedi va esclusa la superficie destinata ai posti a sedere, alle attrezzature ed alle vie di fuga) </w:t>
      </w:r>
      <w:r w:rsidR="00F40D9A">
        <w:rPr>
          <w:sz w:val="20"/>
        </w:rPr>
        <w:t>..........................................................................................</w:t>
      </w:r>
      <w:r w:rsidR="00E03A1E">
        <w:rPr>
          <w:sz w:val="20"/>
        </w:rPr>
        <w:t>....................</w:t>
      </w:r>
      <w:r w:rsidR="00F40D9A">
        <w:rPr>
          <w:sz w:val="20"/>
        </w:rPr>
        <w:t>.............</w:t>
      </w:r>
    </w:p>
    <w:p w:rsidR="00A5776C" w:rsidRPr="001E2E53" w:rsidRDefault="00C175F4" w:rsidP="00FE31BF">
      <w:pPr>
        <w:spacing w:before="100" w:after="100" w:line="360" w:lineRule="auto"/>
        <w:rPr>
          <w:sz w:val="20"/>
        </w:rPr>
      </w:pPr>
      <w:r w:rsidRPr="001E2E53">
        <w:rPr>
          <w:sz w:val="20"/>
        </w:rPr>
        <w:t>Autorizzazioni sanitarie rilasciate ai somministratori di alimenti e bevande:</w:t>
      </w:r>
      <w:r w:rsidR="00F40D9A">
        <w:rPr>
          <w:sz w:val="20"/>
        </w:rPr>
        <w:t xml:space="preserve"> ...................................</w:t>
      </w:r>
      <w:r w:rsidR="00E03A1E">
        <w:rPr>
          <w:sz w:val="20"/>
        </w:rPr>
        <w:t>.........</w:t>
      </w:r>
      <w:r w:rsidR="00F40D9A">
        <w:rPr>
          <w:sz w:val="20"/>
        </w:rPr>
        <w:t>...........</w:t>
      </w:r>
    </w:p>
    <w:p w:rsidR="00E03A1E" w:rsidRDefault="00C175F4" w:rsidP="001E2E53">
      <w:pPr>
        <w:pStyle w:val="Intestazionefax"/>
        <w:spacing w:before="120" w:after="120"/>
        <w:rPr>
          <w:rFonts w:ascii="Arial" w:hAnsi="Arial" w:cs="Arial"/>
          <w:bCs/>
        </w:rPr>
      </w:pPr>
      <w:r w:rsidRPr="001E2E53">
        <w:rPr>
          <w:rFonts w:ascii="Arial" w:hAnsi="Arial" w:cs="Arial"/>
        </w:rPr>
        <w:t>....................., il</w:t>
      </w:r>
      <w:r w:rsidR="00F40D9A">
        <w:rPr>
          <w:rFonts w:ascii="Arial" w:hAnsi="Arial" w:cs="Arial"/>
        </w:rPr>
        <w:t xml:space="preserve"> </w:t>
      </w:r>
      <w:r w:rsidR="00E03A1E">
        <w:rPr>
          <w:rFonts w:ascii="Arial" w:hAnsi="Arial" w:cs="Arial"/>
          <w:bCs/>
        </w:rPr>
        <w:t>....../....../............</w:t>
      </w:r>
    </w:p>
    <w:p w:rsidR="00E03A1E" w:rsidRDefault="00C175F4" w:rsidP="00E03A1E">
      <w:pPr>
        <w:pStyle w:val="Intestazionefax"/>
        <w:spacing w:after="240"/>
        <w:jc w:val="center"/>
        <w:rPr>
          <w:rFonts w:ascii="Arial" w:hAnsi="Arial" w:cs="Arial"/>
          <w:b/>
        </w:rPr>
      </w:pPr>
      <w:r w:rsidRPr="00E03A1E">
        <w:rPr>
          <w:rFonts w:ascii="Arial" w:hAnsi="Arial" w:cs="Arial"/>
          <w:b/>
        </w:rPr>
        <w:t>FIRMA</w:t>
      </w:r>
    </w:p>
    <w:p w:rsidR="00E03A1E" w:rsidRPr="00E03A1E" w:rsidRDefault="00E03A1E" w:rsidP="00E03A1E">
      <w:pPr>
        <w:pStyle w:val="Intestazionefax"/>
        <w:spacing w:after="240"/>
        <w:jc w:val="center"/>
        <w:rPr>
          <w:rFonts w:ascii="Arial" w:hAnsi="Arial" w:cs="Arial"/>
        </w:rPr>
      </w:pPr>
      <w:r w:rsidRPr="00E03A1E">
        <w:rPr>
          <w:rFonts w:ascii="Arial" w:hAnsi="Arial" w:cs="Arial"/>
        </w:rPr>
        <w:t>................................................................</w:t>
      </w:r>
      <w:r>
        <w:rPr>
          <w:rStyle w:val="Rimandonotaapidipagina"/>
          <w:rFonts w:ascii="Arial" w:hAnsi="Arial" w:cs="Arial"/>
        </w:rPr>
        <w:footnoteReference w:id="3"/>
      </w:r>
    </w:p>
    <w:p w:rsidR="00A5776C" w:rsidRPr="001E2E53" w:rsidRDefault="00C175F4" w:rsidP="00E03A1E">
      <w:pPr>
        <w:pStyle w:val="Corpodeltesto31"/>
        <w:spacing w:before="120" w:after="240"/>
        <w:rPr>
          <w:sz w:val="20"/>
        </w:rPr>
      </w:pPr>
      <w:r w:rsidRPr="00E03A1E">
        <w:rPr>
          <w:b/>
          <w:sz w:val="20"/>
        </w:rPr>
        <w:lastRenderedPageBreak/>
        <w:t>N.B.</w:t>
      </w:r>
      <w:r w:rsidR="00F40D9A" w:rsidRPr="00E03A1E">
        <w:rPr>
          <w:b/>
          <w:sz w:val="20"/>
        </w:rPr>
        <w:t xml:space="preserve"> </w:t>
      </w:r>
      <w:r w:rsidRPr="00E03A1E">
        <w:rPr>
          <w:b/>
          <w:sz w:val="20"/>
        </w:rPr>
        <w:t>(*)</w:t>
      </w:r>
      <w:r w:rsidR="00E03A1E">
        <w:rPr>
          <w:sz w:val="20"/>
        </w:rPr>
        <w:t xml:space="preserve"> </w:t>
      </w:r>
      <w:r w:rsidRPr="001E2E53">
        <w:rPr>
          <w:sz w:val="20"/>
        </w:rPr>
        <w:t xml:space="preserve">Per manifestazioni temporanee, locali cinematografici o teatrali e spettacoli viaggianti con </w:t>
      </w:r>
      <w:r w:rsidRPr="001E2E53">
        <w:rPr>
          <w:b/>
          <w:sz w:val="20"/>
        </w:rPr>
        <w:t>capienza inferiore a 1.300</w:t>
      </w:r>
      <w:r w:rsidRPr="001E2E53">
        <w:rPr>
          <w:sz w:val="20"/>
        </w:rPr>
        <w:t xml:space="preserve"> </w:t>
      </w:r>
      <w:r w:rsidRPr="001E2E53">
        <w:rPr>
          <w:b/>
          <w:sz w:val="20"/>
        </w:rPr>
        <w:t>spettatori</w:t>
      </w:r>
      <w:r w:rsidRPr="001E2E53">
        <w:rPr>
          <w:sz w:val="20"/>
        </w:rPr>
        <w:t xml:space="preserve"> ed altri locali con </w:t>
      </w:r>
      <w:r w:rsidRPr="001E2E53">
        <w:rPr>
          <w:b/>
          <w:sz w:val="20"/>
        </w:rPr>
        <w:t>capienza inferiore a 5.000 spettatori</w:t>
      </w:r>
      <w:r w:rsidRPr="001E2E53">
        <w:rPr>
          <w:sz w:val="20"/>
        </w:rPr>
        <w:t xml:space="preserve"> è necessario il sopralluogo della </w:t>
      </w:r>
      <w:r w:rsidRPr="001E2E53">
        <w:rPr>
          <w:b/>
          <w:sz w:val="20"/>
        </w:rPr>
        <w:t xml:space="preserve">Commissione Comunale di Vigilanza </w:t>
      </w:r>
      <w:r w:rsidRPr="001E2E53">
        <w:rPr>
          <w:bCs/>
          <w:sz w:val="20"/>
        </w:rPr>
        <w:t>previo pagamento del corrispettivo previsto come indicato nella tabella seguente:</w:t>
      </w:r>
    </w:p>
    <w:tbl>
      <w:tblPr>
        <w:tblW w:w="5000" w:type="pct"/>
        <w:jc w:val="center"/>
        <w:tblLayout w:type="fixed"/>
        <w:tblCellMar>
          <w:left w:w="70" w:type="dxa"/>
          <w:right w:w="70" w:type="dxa"/>
        </w:tblCellMar>
        <w:tblLook w:val="0000" w:firstRow="0" w:lastRow="0" w:firstColumn="0" w:lastColumn="0" w:noHBand="0" w:noVBand="0"/>
      </w:tblPr>
      <w:tblGrid>
        <w:gridCol w:w="6047"/>
        <w:gridCol w:w="3731"/>
      </w:tblGrid>
      <w:tr w:rsidR="008C45B0" w:rsidRPr="001E2E53" w:rsidTr="008C45B0">
        <w:trPr>
          <w:jc w:val="center"/>
        </w:trPr>
        <w:tc>
          <w:tcPr>
            <w:tcW w:w="6047" w:type="dxa"/>
            <w:tcBorders>
              <w:top w:val="single" w:sz="4" w:space="0" w:color="000000"/>
              <w:left w:val="single" w:sz="4" w:space="0" w:color="000000"/>
            </w:tcBorders>
            <w:shd w:val="clear" w:color="auto" w:fill="auto"/>
          </w:tcPr>
          <w:p w:rsidR="008C45B0" w:rsidRPr="008C45B0" w:rsidRDefault="008C45B0" w:rsidP="008C45B0">
            <w:pPr>
              <w:numPr>
                <w:ilvl w:val="0"/>
                <w:numId w:val="25"/>
              </w:numPr>
              <w:spacing w:before="120" w:after="120"/>
              <w:jc w:val="both"/>
              <w:rPr>
                <w:sz w:val="20"/>
              </w:rPr>
            </w:pPr>
            <w:r w:rsidRPr="001E2E53">
              <w:rPr>
                <w:sz w:val="20"/>
              </w:rPr>
              <w:t>Manifestazione occasionale in locale non destinato a pubblico spettacolo</w:t>
            </w:r>
          </w:p>
        </w:tc>
        <w:tc>
          <w:tcPr>
            <w:tcW w:w="3731" w:type="dxa"/>
            <w:tcBorders>
              <w:top w:val="single" w:sz="4" w:space="0" w:color="000000"/>
              <w:left w:val="single" w:sz="4" w:space="0" w:color="000000"/>
              <w:right w:val="single" w:sz="4" w:space="0" w:color="000000"/>
            </w:tcBorders>
            <w:shd w:val="clear" w:color="auto" w:fill="auto"/>
          </w:tcPr>
          <w:p w:rsidR="008C45B0" w:rsidRPr="001E2E53" w:rsidRDefault="008C45B0" w:rsidP="008C45B0">
            <w:pPr>
              <w:spacing w:before="120" w:after="120"/>
              <w:jc w:val="both"/>
              <w:rPr>
                <w:rFonts w:eastAsia="Arial"/>
                <w:sz w:val="20"/>
              </w:rPr>
            </w:pPr>
            <w:r w:rsidRPr="001E2E53">
              <w:rPr>
                <w:rFonts w:eastAsia="Arial"/>
                <w:sz w:val="20"/>
              </w:rPr>
              <w:t>€</w:t>
            </w:r>
            <w:r>
              <w:rPr>
                <w:rFonts w:eastAsia="Arial"/>
                <w:sz w:val="20"/>
              </w:rPr>
              <w:t xml:space="preserve"> </w:t>
            </w:r>
            <w:r w:rsidRPr="001E2E53">
              <w:rPr>
                <w:rFonts w:eastAsia="Arial"/>
                <w:sz w:val="20"/>
              </w:rPr>
              <w:t>….</w:t>
            </w:r>
            <w:r>
              <w:rPr>
                <w:rFonts w:eastAsia="Arial"/>
                <w:sz w:val="20"/>
              </w:rPr>
              <w:t>..</w:t>
            </w:r>
            <w:r w:rsidRPr="001E2E53">
              <w:rPr>
                <w:rFonts w:eastAsia="Arial"/>
                <w:sz w:val="20"/>
              </w:rPr>
              <w:t>.</w:t>
            </w:r>
          </w:p>
        </w:tc>
      </w:tr>
      <w:tr w:rsidR="008C45B0" w:rsidRPr="001E2E53" w:rsidTr="008C45B0">
        <w:trPr>
          <w:jc w:val="center"/>
        </w:trPr>
        <w:tc>
          <w:tcPr>
            <w:tcW w:w="6047" w:type="dxa"/>
            <w:tcBorders>
              <w:left w:val="single" w:sz="4" w:space="0" w:color="000000"/>
            </w:tcBorders>
            <w:shd w:val="clear" w:color="auto" w:fill="auto"/>
          </w:tcPr>
          <w:p w:rsidR="008C45B0" w:rsidRPr="008C45B0" w:rsidRDefault="008C45B0" w:rsidP="008C45B0">
            <w:pPr>
              <w:numPr>
                <w:ilvl w:val="0"/>
                <w:numId w:val="25"/>
              </w:numPr>
              <w:spacing w:before="120" w:after="120"/>
              <w:jc w:val="both"/>
              <w:rPr>
                <w:sz w:val="20"/>
              </w:rPr>
            </w:pPr>
            <w:r w:rsidRPr="001E2E53">
              <w:rPr>
                <w:sz w:val="20"/>
              </w:rPr>
              <w:t>Manifestazione occasionale in locale già destinato a pubblico spettacolo</w:t>
            </w:r>
          </w:p>
        </w:tc>
        <w:tc>
          <w:tcPr>
            <w:tcW w:w="3731" w:type="dxa"/>
            <w:tcBorders>
              <w:left w:val="single" w:sz="4" w:space="0" w:color="000000"/>
              <w:right w:val="single" w:sz="4" w:space="0" w:color="000000"/>
            </w:tcBorders>
            <w:shd w:val="clear" w:color="auto" w:fill="auto"/>
          </w:tcPr>
          <w:p w:rsidR="008C45B0" w:rsidRPr="001E2E53" w:rsidRDefault="008C45B0" w:rsidP="008C45B0">
            <w:pPr>
              <w:spacing w:before="120" w:after="120"/>
              <w:jc w:val="both"/>
              <w:rPr>
                <w:rFonts w:eastAsia="Arial"/>
                <w:sz w:val="20"/>
              </w:rPr>
            </w:pPr>
            <w:r w:rsidRPr="001E2E53">
              <w:rPr>
                <w:rFonts w:eastAsia="Arial"/>
                <w:sz w:val="20"/>
              </w:rPr>
              <w:t>€</w:t>
            </w:r>
            <w:r>
              <w:rPr>
                <w:rFonts w:eastAsia="Arial"/>
                <w:sz w:val="20"/>
              </w:rPr>
              <w:t xml:space="preserve"> </w:t>
            </w:r>
            <w:r w:rsidRPr="001E2E53">
              <w:rPr>
                <w:rFonts w:eastAsia="Arial"/>
                <w:sz w:val="20"/>
              </w:rPr>
              <w:t>….</w:t>
            </w:r>
            <w:r>
              <w:rPr>
                <w:rFonts w:eastAsia="Arial"/>
                <w:sz w:val="20"/>
              </w:rPr>
              <w:t>..</w:t>
            </w:r>
            <w:r w:rsidRPr="001E2E53">
              <w:rPr>
                <w:rFonts w:eastAsia="Arial"/>
                <w:sz w:val="20"/>
              </w:rPr>
              <w:t>.</w:t>
            </w:r>
          </w:p>
        </w:tc>
      </w:tr>
      <w:tr w:rsidR="008C45B0" w:rsidRPr="001E2E53" w:rsidTr="008C45B0">
        <w:trPr>
          <w:jc w:val="center"/>
        </w:trPr>
        <w:tc>
          <w:tcPr>
            <w:tcW w:w="6047" w:type="dxa"/>
            <w:tcBorders>
              <w:left w:val="single" w:sz="4" w:space="0" w:color="000000"/>
            </w:tcBorders>
            <w:shd w:val="clear" w:color="auto" w:fill="auto"/>
          </w:tcPr>
          <w:p w:rsidR="008C45B0" w:rsidRPr="008C45B0" w:rsidRDefault="008C45B0" w:rsidP="008C45B0">
            <w:pPr>
              <w:numPr>
                <w:ilvl w:val="0"/>
                <w:numId w:val="25"/>
              </w:numPr>
              <w:spacing w:before="120" w:after="120"/>
              <w:jc w:val="both"/>
              <w:rPr>
                <w:sz w:val="20"/>
              </w:rPr>
            </w:pPr>
            <w:r w:rsidRPr="001E2E53">
              <w:rPr>
                <w:sz w:val="20"/>
              </w:rPr>
              <w:t>Manifestazione occasionale all’aperto</w:t>
            </w:r>
          </w:p>
        </w:tc>
        <w:tc>
          <w:tcPr>
            <w:tcW w:w="3731" w:type="dxa"/>
            <w:tcBorders>
              <w:left w:val="single" w:sz="4" w:space="0" w:color="000000"/>
              <w:right w:val="single" w:sz="4" w:space="0" w:color="000000"/>
            </w:tcBorders>
            <w:shd w:val="clear" w:color="auto" w:fill="auto"/>
          </w:tcPr>
          <w:p w:rsidR="008C45B0" w:rsidRPr="001E2E53" w:rsidRDefault="008C45B0" w:rsidP="008C45B0">
            <w:pPr>
              <w:spacing w:before="120" w:after="120"/>
              <w:jc w:val="both"/>
              <w:rPr>
                <w:rFonts w:eastAsia="Arial"/>
                <w:sz w:val="20"/>
              </w:rPr>
            </w:pPr>
            <w:r w:rsidRPr="001E2E53">
              <w:rPr>
                <w:rFonts w:eastAsia="Arial"/>
                <w:sz w:val="20"/>
              </w:rPr>
              <w:t>€</w:t>
            </w:r>
            <w:r>
              <w:rPr>
                <w:rFonts w:eastAsia="Arial"/>
                <w:sz w:val="20"/>
              </w:rPr>
              <w:t xml:space="preserve"> </w:t>
            </w:r>
            <w:r w:rsidRPr="001E2E53">
              <w:rPr>
                <w:rFonts w:eastAsia="Arial"/>
                <w:sz w:val="20"/>
              </w:rPr>
              <w:t>….</w:t>
            </w:r>
            <w:r>
              <w:rPr>
                <w:rFonts w:eastAsia="Arial"/>
                <w:sz w:val="20"/>
              </w:rPr>
              <w:t>..</w:t>
            </w:r>
            <w:r w:rsidRPr="001E2E53">
              <w:rPr>
                <w:rFonts w:eastAsia="Arial"/>
                <w:sz w:val="20"/>
              </w:rPr>
              <w:t>.</w:t>
            </w:r>
          </w:p>
        </w:tc>
      </w:tr>
      <w:tr w:rsidR="008C45B0" w:rsidRPr="001E2E53" w:rsidTr="008C45B0">
        <w:trPr>
          <w:jc w:val="center"/>
        </w:trPr>
        <w:tc>
          <w:tcPr>
            <w:tcW w:w="6047" w:type="dxa"/>
            <w:tcBorders>
              <w:left w:val="single" w:sz="4" w:space="0" w:color="000000"/>
            </w:tcBorders>
            <w:shd w:val="clear" w:color="auto" w:fill="auto"/>
          </w:tcPr>
          <w:p w:rsidR="008C45B0" w:rsidRPr="008C45B0" w:rsidRDefault="008C45B0" w:rsidP="008C45B0">
            <w:pPr>
              <w:numPr>
                <w:ilvl w:val="0"/>
                <w:numId w:val="25"/>
              </w:numPr>
              <w:spacing w:before="120" w:after="120"/>
              <w:rPr>
                <w:sz w:val="20"/>
              </w:rPr>
            </w:pPr>
            <w:r w:rsidRPr="001E2E53">
              <w:rPr>
                <w:sz w:val="20"/>
              </w:rPr>
              <w:t>Riunione Commissione completa di tutti i suoi componenti</w:t>
            </w:r>
          </w:p>
        </w:tc>
        <w:tc>
          <w:tcPr>
            <w:tcW w:w="3731" w:type="dxa"/>
            <w:tcBorders>
              <w:left w:val="single" w:sz="4" w:space="0" w:color="000000"/>
              <w:right w:val="single" w:sz="4" w:space="0" w:color="000000"/>
            </w:tcBorders>
            <w:shd w:val="clear" w:color="auto" w:fill="auto"/>
          </w:tcPr>
          <w:p w:rsidR="008C45B0" w:rsidRPr="001E2E53" w:rsidRDefault="008C45B0" w:rsidP="008C45B0">
            <w:pPr>
              <w:spacing w:before="120" w:after="120"/>
              <w:jc w:val="both"/>
              <w:rPr>
                <w:rFonts w:eastAsia="Arial"/>
                <w:sz w:val="20"/>
              </w:rPr>
            </w:pPr>
            <w:r w:rsidRPr="001E2E53">
              <w:rPr>
                <w:rFonts w:eastAsia="Arial"/>
                <w:sz w:val="20"/>
              </w:rPr>
              <w:t>€</w:t>
            </w:r>
            <w:r>
              <w:rPr>
                <w:rFonts w:eastAsia="Arial"/>
                <w:sz w:val="20"/>
              </w:rPr>
              <w:t xml:space="preserve"> </w:t>
            </w:r>
            <w:r w:rsidRPr="001E2E53">
              <w:rPr>
                <w:rFonts w:eastAsia="Arial"/>
                <w:sz w:val="20"/>
              </w:rPr>
              <w:t>….</w:t>
            </w:r>
            <w:r>
              <w:rPr>
                <w:rFonts w:eastAsia="Arial"/>
                <w:sz w:val="20"/>
              </w:rPr>
              <w:t>..</w:t>
            </w:r>
            <w:r w:rsidRPr="001E2E53">
              <w:rPr>
                <w:rFonts w:eastAsia="Arial"/>
                <w:sz w:val="20"/>
              </w:rPr>
              <w:t>.</w:t>
            </w:r>
          </w:p>
        </w:tc>
      </w:tr>
      <w:tr w:rsidR="008C45B0" w:rsidRPr="001E2E53" w:rsidTr="008C45B0">
        <w:trPr>
          <w:jc w:val="center"/>
        </w:trPr>
        <w:tc>
          <w:tcPr>
            <w:tcW w:w="6047" w:type="dxa"/>
            <w:tcBorders>
              <w:left w:val="single" w:sz="4" w:space="0" w:color="000000"/>
            </w:tcBorders>
            <w:shd w:val="clear" w:color="auto" w:fill="auto"/>
          </w:tcPr>
          <w:p w:rsidR="008C45B0" w:rsidRPr="008C45B0" w:rsidRDefault="008C45B0" w:rsidP="008C45B0">
            <w:pPr>
              <w:numPr>
                <w:ilvl w:val="0"/>
                <w:numId w:val="25"/>
              </w:numPr>
              <w:spacing w:before="120" w:after="120"/>
              <w:rPr>
                <w:sz w:val="20"/>
              </w:rPr>
            </w:pPr>
            <w:r w:rsidRPr="001E2E53">
              <w:rPr>
                <w:sz w:val="20"/>
              </w:rPr>
              <w:t>Riunione Commissione con aggregato esperto in acustica</w:t>
            </w:r>
            <w:r w:rsidRPr="001E2E53">
              <w:rPr>
                <w:sz w:val="20"/>
              </w:rPr>
              <w:br/>
              <w:t>(</w:t>
            </w:r>
            <w:r w:rsidRPr="001E2E53">
              <w:rPr>
                <w:i/>
                <w:iCs/>
                <w:sz w:val="20"/>
              </w:rPr>
              <w:t>solo per manifestazioni o locali con rilevante impatto acustico)</w:t>
            </w:r>
          </w:p>
        </w:tc>
        <w:tc>
          <w:tcPr>
            <w:tcW w:w="3731" w:type="dxa"/>
            <w:tcBorders>
              <w:left w:val="single" w:sz="4" w:space="0" w:color="000000"/>
              <w:right w:val="single" w:sz="4" w:space="0" w:color="000000"/>
            </w:tcBorders>
            <w:shd w:val="clear" w:color="auto" w:fill="auto"/>
          </w:tcPr>
          <w:p w:rsidR="008C45B0" w:rsidRPr="001E2E53" w:rsidRDefault="008C45B0" w:rsidP="008C45B0">
            <w:pPr>
              <w:spacing w:before="120" w:after="120"/>
              <w:jc w:val="both"/>
              <w:rPr>
                <w:rFonts w:eastAsia="Arial"/>
                <w:sz w:val="20"/>
              </w:rPr>
            </w:pPr>
            <w:r w:rsidRPr="001E2E53">
              <w:rPr>
                <w:rFonts w:eastAsia="Arial"/>
                <w:sz w:val="20"/>
              </w:rPr>
              <w:t>€</w:t>
            </w:r>
            <w:r>
              <w:rPr>
                <w:rFonts w:eastAsia="Arial"/>
                <w:sz w:val="20"/>
              </w:rPr>
              <w:t xml:space="preserve"> </w:t>
            </w:r>
            <w:r w:rsidRPr="001E2E53">
              <w:rPr>
                <w:rFonts w:eastAsia="Arial"/>
                <w:sz w:val="20"/>
              </w:rPr>
              <w:t>….</w:t>
            </w:r>
            <w:r>
              <w:rPr>
                <w:rFonts w:eastAsia="Arial"/>
                <w:sz w:val="20"/>
              </w:rPr>
              <w:t>..</w:t>
            </w:r>
            <w:r w:rsidRPr="001E2E53">
              <w:rPr>
                <w:rFonts w:eastAsia="Arial"/>
                <w:sz w:val="20"/>
              </w:rPr>
              <w:t>.</w:t>
            </w:r>
          </w:p>
        </w:tc>
      </w:tr>
      <w:tr w:rsidR="008C45B0" w:rsidRPr="001E2E53" w:rsidTr="008C45B0">
        <w:trPr>
          <w:jc w:val="center"/>
        </w:trPr>
        <w:tc>
          <w:tcPr>
            <w:tcW w:w="6047" w:type="dxa"/>
            <w:tcBorders>
              <w:left w:val="single" w:sz="4" w:space="0" w:color="000000"/>
            </w:tcBorders>
            <w:shd w:val="clear" w:color="auto" w:fill="auto"/>
          </w:tcPr>
          <w:p w:rsidR="008C45B0" w:rsidRPr="001E2E53" w:rsidRDefault="008C45B0" w:rsidP="008C45B0">
            <w:pPr>
              <w:numPr>
                <w:ilvl w:val="0"/>
                <w:numId w:val="25"/>
              </w:numPr>
              <w:spacing w:before="120" w:after="120"/>
              <w:rPr>
                <w:sz w:val="20"/>
              </w:rPr>
            </w:pPr>
            <w:r w:rsidRPr="001E2E53">
              <w:rPr>
                <w:sz w:val="20"/>
              </w:rPr>
              <w:t>Sopralluogo Commissione delegata ridotta (</w:t>
            </w:r>
            <w:r w:rsidRPr="001E2E53">
              <w:rPr>
                <w:i/>
                <w:iCs/>
                <w:sz w:val="20"/>
              </w:rPr>
              <w:t>in funzione del n° componenti)</w:t>
            </w:r>
          </w:p>
        </w:tc>
        <w:tc>
          <w:tcPr>
            <w:tcW w:w="3731" w:type="dxa"/>
            <w:tcBorders>
              <w:left w:val="single" w:sz="4" w:space="0" w:color="000000"/>
              <w:right w:val="single" w:sz="4" w:space="0" w:color="000000"/>
            </w:tcBorders>
            <w:shd w:val="clear" w:color="auto" w:fill="auto"/>
          </w:tcPr>
          <w:p w:rsidR="008C45B0" w:rsidRPr="001E2E53" w:rsidRDefault="008C45B0" w:rsidP="008C45B0">
            <w:pPr>
              <w:spacing w:before="120" w:after="120"/>
              <w:jc w:val="both"/>
              <w:rPr>
                <w:rFonts w:eastAsia="Arial"/>
                <w:sz w:val="20"/>
              </w:rPr>
            </w:pPr>
            <w:r w:rsidRPr="001E2E53">
              <w:rPr>
                <w:rFonts w:eastAsia="Arial"/>
                <w:sz w:val="20"/>
              </w:rPr>
              <w:t>€</w:t>
            </w:r>
            <w:r>
              <w:rPr>
                <w:rFonts w:eastAsia="Arial"/>
                <w:sz w:val="20"/>
              </w:rPr>
              <w:t xml:space="preserve"> </w:t>
            </w:r>
            <w:r w:rsidRPr="001E2E53">
              <w:rPr>
                <w:rFonts w:eastAsia="Arial"/>
                <w:sz w:val="20"/>
              </w:rPr>
              <w:t>….</w:t>
            </w:r>
            <w:r>
              <w:rPr>
                <w:rFonts w:eastAsia="Arial"/>
                <w:sz w:val="20"/>
              </w:rPr>
              <w:t>..</w:t>
            </w:r>
            <w:r w:rsidRPr="001E2E53">
              <w:rPr>
                <w:rFonts w:eastAsia="Arial"/>
                <w:sz w:val="20"/>
              </w:rPr>
              <w:t>.</w:t>
            </w:r>
          </w:p>
        </w:tc>
      </w:tr>
    </w:tbl>
    <w:p w:rsidR="00A5776C" w:rsidRPr="001E2E53" w:rsidRDefault="00C175F4" w:rsidP="00E03A1E">
      <w:pPr>
        <w:numPr>
          <w:ilvl w:val="0"/>
          <w:numId w:val="26"/>
        </w:numPr>
        <w:spacing w:before="120" w:after="120"/>
        <w:ind w:left="723"/>
        <w:jc w:val="both"/>
        <w:rPr>
          <w:sz w:val="20"/>
        </w:rPr>
      </w:pPr>
      <w:r w:rsidRPr="001E2E53">
        <w:rPr>
          <w:sz w:val="20"/>
        </w:rPr>
        <w:t xml:space="preserve">Per manifestazioni temporanee, locali cinematografici o teatrali e spettacoli viaggianti con </w:t>
      </w:r>
      <w:r w:rsidRPr="001E2E53">
        <w:rPr>
          <w:b/>
          <w:sz w:val="20"/>
        </w:rPr>
        <w:t>capienza superiore a 1.300 spettatori</w:t>
      </w:r>
      <w:r w:rsidRPr="001E2E53">
        <w:rPr>
          <w:sz w:val="20"/>
        </w:rPr>
        <w:t xml:space="preserve"> ed altri locali con </w:t>
      </w:r>
      <w:r w:rsidRPr="001E2E53">
        <w:rPr>
          <w:b/>
          <w:sz w:val="20"/>
        </w:rPr>
        <w:t>capienza superiore a 5.000 spettatori</w:t>
      </w:r>
      <w:r w:rsidRPr="001E2E53">
        <w:rPr>
          <w:sz w:val="20"/>
        </w:rPr>
        <w:t xml:space="preserve"> è necessario il sopralluogo della </w:t>
      </w:r>
      <w:r w:rsidRPr="001E2E53">
        <w:rPr>
          <w:b/>
          <w:sz w:val="20"/>
        </w:rPr>
        <w:t xml:space="preserve">Commissione Provinciale di Vigilanza </w:t>
      </w:r>
      <w:r w:rsidRPr="001E2E53">
        <w:rPr>
          <w:bCs/>
          <w:sz w:val="20"/>
        </w:rPr>
        <w:t>previo pagamento del corrispettivo previsto.</w:t>
      </w:r>
    </w:p>
    <w:p w:rsidR="00A5776C" w:rsidRPr="001E2E53" w:rsidRDefault="00C175F4" w:rsidP="00E03A1E">
      <w:pPr>
        <w:numPr>
          <w:ilvl w:val="0"/>
          <w:numId w:val="26"/>
        </w:numPr>
        <w:spacing w:before="120" w:after="120"/>
        <w:ind w:left="723"/>
        <w:jc w:val="both"/>
        <w:rPr>
          <w:sz w:val="20"/>
        </w:rPr>
      </w:pPr>
      <w:r w:rsidRPr="001E2E53">
        <w:rPr>
          <w:sz w:val="20"/>
        </w:rPr>
        <w:t>Non occorre una nuova verifica delle condizioni di sicurezza da parte della Commissione Comunale o di quella Provinciale di Vigilanza, quando esse abbiano già concesso l'agibilità in data non superiore a DUE</w:t>
      </w:r>
      <w:r w:rsidR="00F40D9A">
        <w:rPr>
          <w:sz w:val="20"/>
        </w:rPr>
        <w:t xml:space="preserve"> </w:t>
      </w:r>
      <w:r w:rsidRPr="001E2E53">
        <w:rPr>
          <w:sz w:val="20"/>
        </w:rPr>
        <w:t>ANNI per manifestazioni o spettacoli viaggianti che si ripetono periodicamente ed abbiano le stesse caratteristiche.</w:t>
      </w:r>
    </w:p>
    <w:p w:rsidR="00A5776C" w:rsidRPr="001E2E53" w:rsidRDefault="00C175F4" w:rsidP="001E2E53">
      <w:pPr>
        <w:spacing w:before="120" w:after="120"/>
        <w:ind w:left="340" w:hanging="340"/>
        <w:jc w:val="both"/>
        <w:rPr>
          <w:sz w:val="20"/>
        </w:rPr>
      </w:pPr>
      <w:r w:rsidRPr="001E2E53">
        <w:rPr>
          <w:sz w:val="20"/>
        </w:rPr>
        <w:t>(**) Il luogo dovrà essere quello occupato da impianti e strutture di spettacolo e quelli di accoglimento specifico del pubblico (locali chiusi, tribune, delimitazione di transenne, aree intermedie tra strutture e/o tra impianti). Nel caso di affluenza di pubblico su area pubblica totalmente libera da strutture e impianti, questa non costituisce “luogo da verificare” in quanto già normalmente di uso pubblico.</w:t>
      </w:r>
    </w:p>
    <w:p w:rsidR="00E03A1E" w:rsidRDefault="00C175F4" w:rsidP="001E2E53">
      <w:pPr>
        <w:spacing w:before="120" w:after="120"/>
        <w:ind w:left="340"/>
        <w:jc w:val="both"/>
        <w:rPr>
          <w:sz w:val="20"/>
        </w:rPr>
      </w:pPr>
      <w:r w:rsidRPr="001E2E53">
        <w:rPr>
          <w:sz w:val="20"/>
        </w:rPr>
        <w:t>Gli impianti che imprimono sollecitazione al pubblico saranno oggetto di verifica della Commissione Comunale fino alla edizione della annunciata circolare Ministeriale.</w:t>
      </w:r>
    </w:p>
    <w:p w:rsidR="00E03A1E" w:rsidRDefault="00E03A1E">
      <w:pPr>
        <w:suppressAutoHyphens w:val="0"/>
        <w:rPr>
          <w:sz w:val="20"/>
        </w:rPr>
      </w:pPr>
      <w:r>
        <w:rPr>
          <w:sz w:val="20"/>
        </w:rPr>
        <w:br w:type="page"/>
      </w:r>
    </w:p>
    <w:p w:rsidR="003D338D" w:rsidRPr="00050DDC" w:rsidRDefault="003D338D" w:rsidP="003D338D">
      <w:pPr>
        <w:spacing w:line="276" w:lineRule="auto"/>
        <w:jc w:val="right"/>
        <w:rPr>
          <w:sz w:val="28"/>
          <w:szCs w:val="28"/>
        </w:rPr>
      </w:pPr>
      <w:r w:rsidRPr="00050DDC">
        <w:rPr>
          <w:noProof/>
          <w:lang w:eastAsia="it-IT"/>
        </w:rPr>
        <w:lastRenderedPageBreak/>
        <w:drawing>
          <wp:anchor distT="0" distB="0" distL="114300" distR="114300" simplePos="0" relativeHeight="251691008" behindDoc="0" locked="0" layoutInCell="1" allowOverlap="1" wp14:anchorId="2DA83C55" wp14:editId="2A1F5A1A">
            <wp:simplePos x="0" y="0"/>
            <wp:positionH relativeFrom="column">
              <wp:posOffset>26670</wp:posOffset>
            </wp:positionH>
            <wp:positionV relativeFrom="paragraph">
              <wp:posOffset>-184885</wp:posOffset>
            </wp:positionV>
            <wp:extent cx="616711" cy="796135"/>
            <wp:effectExtent l="0" t="0" r="0" b="4445"/>
            <wp:wrapNone/>
            <wp:docPr id="29" name="Immagine 29" descr="WebMobile:Bussola:GRAFICA:stemma_demo-01.jpg"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bMobile:Bussola:GRAFICA:stemma_demo-0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6711" cy="79613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050DDC">
        <w:rPr>
          <w:sz w:val="28"/>
          <w:szCs w:val="28"/>
        </w:rPr>
        <w:t>Comune di Valgoglio</w:t>
      </w:r>
    </w:p>
    <w:p w:rsidR="003D338D" w:rsidRPr="00050DDC" w:rsidRDefault="003D338D" w:rsidP="003D338D">
      <w:pPr>
        <w:spacing w:line="276" w:lineRule="auto"/>
        <w:jc w:val="right"/>
      </w:pPr>
      <w:r w:rsidRPr="00050DDC">
        <w:rPr>
          <w:noProof/>
          <w:lang w:eastAsia="it-IT"/>
        </w:rPr>
        <mc:AlternateContent>
          <mc:Choice Requires="wps">
            <w:drawing>
              <wp:anchor distT="0" distB="0" distL="114300" distR="114300" simplePos="0" relativeHeight="251689984" behindDoc="0" locked="0" layoutInCell="1" allowOverlap="1" wp14:anchorId="0FD06D64" wp14:editId="4A0155EB">
                <wp:simplePos x="0" y="0"/>
                <wp:positionH relativeFrom="column">
                  <wp:posOffset>-1270</wp:posOffset>
                </wp:positionH>
                <wp:positionV relativeFrom="paragraph">
                  <wp:posOffset>486310</wp:posOffset>
                </wp:positionV>
                <wp:extent cx="6121400" cy="0"/>
                <wp:effectExtent l="0" t="0" r="25400" b="25400"/>
                <wp:wrapNone/>
                <wp:docPr id="28" name="Connettore 1 1"/>
                <wp:cNvGraphicFramePr/>
                <a:graphic xmlns:a="http://schemas.openxmlformats.org/drawingml/2006/main">
                  <a:graphicData uri="http://schemas.microsoft.com/office/word/2010/wordprocessingShape">
                    <wps:wsp>
                      <wps:cNvCnPr/>
                      <wps:spPr>
                        <a:xfrm>
                          <a:off x="0" y="0"/>
                          <a:ext cx="6121400" cy="0"/>
                        </a:xfrm>
                        <a:prstGeom prst="line">
                          <a:avLst/>
                        </a:prstGeom>
                        <a:ln w="12700">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w14:anchorId="61FDAAE5" id="Connettore 1 1" o:spid="_x0000_s1026" style="position:absolute;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pt,38.3pt" to="481.9pt,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" strokecolor="gray [1629]" strokeweight="1pt">
                <v:stroke joinstyle="miter"/>
              </v:line>
            </w:pict>
          </mc:Fallback>
        </mc:AlternateContent>
      </w:r>
      <w:r w:rsidRPr="00050DDC">
        <w:t>Provincia di Bergamo</w:t>
      </w:r>
    </w:p>
    <w:p w:rsidR="003D338D" w:rsidRPr="00965694" w:rsidRDefault="003D338D" w:rsidP="003D338D">
      <w:pPr>
        <w:rPr>
          <w:sz w:val="2"/>
          <w:szCs w:val="2"/>
        </w:rPr>
      </w:pPr>
    </w:p>
    <w:p w:rsidR="0096220C" w:rsidRDefault="0096220C" w:rsidP="00FE31BF">
      <w:pPr>
        <w:spacing w:before="600"/>
        <w:jc w:val="right"/>
        <w:rPr>
          <w:b/>
          <w:sz w:val="20"/>
          <w:u w:val="single"/>
        </w:rPr>
      </w:pPr>
      <w:r>
        <w:rPr>
          <w:b/>
          <w:sz w:val="20"/>
          <w:u w:val="single"/>
        </w:rPr>
        <w:t>ALLEGATO 1</w:t>
      </w:r>
    </w:p>
    <w:p w:rsidR="0096220C" w:rsidRDefault="0096220C" w:rsidP="00FE31BF">
      <w:pPr>
        <w:spacing w:after="120"/>
        <w:jc w:val="right"/>
      </w:pPr>
      <w:r>
        <w:rPr>
          <w:b/>
          <w:sz w:val="20"/>
          <w:u w:val="single"/>
        </w:rPr>
        <w:t>OCCUPAZIONE AREA PUBBLICA</w:t>
      </w:r>
    </w:p>
    <w:p w:rsidR="00A5776C" w:rsidRPr="001E2E53" w:rsidRDefault="00F40D9A" w:rsidP="001B55ED">
      <w:pPr>
        <w:spacing w:before="100" w:after="100"/>
        <w:rPr>
          <w:b/>
          <w:sz w:val="20"/>
          <w:u w:val="single"/>
        </w:rPr>
      </w:pPr>
      <w:proofErr w:type="gramStart"/>
      <w:r>
        <w:rPr>
          <w:sz w:val="20"/>
        </w:rPr>
        <w:t>..</w:t>
      </w:r>
      <w:proofErr w:type="gramEnd"/>
      <w:r w:rsidR="00C175F4" w:rsidRPr="001E2E53">
        <w:rPr>
          <w:sz w:val="20"/>
        </w:rPr>
        <w:t>l</w:t>
      </w:r>
      <w:r>
        <w:rPr>
          <w:sz w:val="20"/>
        </w:rPr>
        <w:t>..</w:t>
      </w:r>
      <w:r w:rsidR="00C175F4" w:rsidRPr="001E2E53">
        <w:rPr>
          <w:sz w:val="20"/>
        </w:rPr>
        <w:t xml:space="preserve"> </w:t>
      </w:r>
      <w:proofErr w:type="spellStart"/>
      <w:proofErr w:type="gramStart"/>
      <w:r w:rsidR="00C175F4" w:rsidRPr="001E2E53">
        <w:rPr>
          <w:sz w:val="20"/>
        </w:rPr>
        <w:t>sottoscritt</w:t>
      </w:r>
      <w:proofErr w:type="spellEnd"/>
      <w:r>
        <w:rPr>
          <w:sz w:val="20"/>
        </w:rPr>
        <w:t>..</w:t>
      </w:r>
      <w:proofErr w:type="gramEnd"/>
      <w:r w:rsidR="00C175F4" w:rsidRPr="001E2E53">
        <w:rPr>
          <w:sz w:val="20"/>
        </w:rPr>
        <w:t xml:space="preserve"> </w:t>
      </w:r>
      <w:r>
        <w:rPr>
          <w:sz w:val="20"/>
        </w:rPr>
        <w:t>....................................................................</w:t>
      </w:r>
      <w:r w:rsidR="00C175F4" w:rsidRPr="001E2E53">
        <w:rPr>
          <w:sz w:val="20"/>
        </w:rPr>
        <w:t xml:space="preserve"> Cod. Fisc.</w:t>
      </w:r>
      <w:r>
        <w:rPr>
          <w:sz w:val="20"/>
        </w:rPr>
        <w:t xml:space="preserve">.............................................................. </w:t>
      </w:r>
    </w:p>
    <w:p w:rsidR="00A5776C" w:rsidRDefault="0096220C" w:rsidP="001B55ED">
      <w:pPr>
        <w:spacing w:before="100" w:after="100"/>
        <w:jc w:val="center"/>
        <w:rPr>
          <w:b/>
          <w:sz w:val="20"/>
        </w:rPr>
      </w:pPr>
      <w:r w:rsidRPr="001E2E53">
        <w:rPr>
          <w:b/>
          <w:sz w:val="20"/>
        </w:rPr>
        <w:t>CHIEDE:</w:t>
      </w:r>
    </w:p>
    <w:p w:rsidR="0096220C" w:rsidRDefault="0096220C" w:rsidP="00FE31BF">
      <w:pPr>
        <w:spacing w:before="80" w:after="80" w:line="360" w:lineRule="auto"/>
        <w:rPr>
          <w:sz w:val="20"/>
        </w:rPr>
      </w:pPr>
      <w:r w:rsidRPr="001E2E53">
        <w:rPr>
          <w:sz w:val="20"/>
        </w:rPr>
        <w:t xml:space="preserve">Il Rilascio dell'occupazione di area pubblica per un totale di mq </w:t>
      </w:r>
      <w:r>
        <w:rPr>
          <w:sz w:val="20"/>
        </w:rPr>
        <w:t>..........</w:t>
      </w:r>
      <w:r w:rsidRPr="001E2E53">
        <w:rPr>
          <w:sz w:val="20"/>
        </w:rPr>
        <w:t xml:space="preserve"> dal </w:t>
      </w:r>
      <w:r>
        <w:rPr>
          <w:bCs/>
          <w:sz w:val="20"/>
        </w:rPr>
        <w:t>....../....../...........</w:t>
      </w:r>
      <w:r w:rsidRPr="001E2E53">
        <w:rPr>
          <w:sz w:val="20"/>
        </w:rPr>
        <w:t xml:space="preserve"> al </w:t>
      </w:r>
      <w:r>
        <w:rPr>
          <w:bCs/>
          <w:sz w:val="20"/>
        </w:rPr>
        <w:t>....../....../...........</w:t>
      </w:r>
    </w:p>
    <w:p w:rsidR="0096220C" w:rsidRPr="001E2E53" w:rsidRDefault="0096220C" w:rsidP="00FE31BF">
      <w:pPr>
        <w:spacing w:before="80" w:after="80" w:line="360" w:lineRule="auto"/>
        <w:ind w:firstLine="5245"/>
        <w:rPr>
          <w:sz w:val="20"/>
        </w:rPr>
      </w:pPr>
      <w:r>
        <w:rPr>
          <w:sz w:val="20"/>
        </w:rPr>
        <w:t>m</w:t>
      </w:r>
      <w:r w:rsidRPr="001E2E53">
        <w:rPr>
          <w:sz w:val="20"/>
        </w:rPr>
        <w:t xml:space="preserve">q </w:t>
      </w:r>
      <w:r>
        <w:rPr>
          <w:sz w:val="20"/>
        </w:rPr>
        <w:t>..........</w:t>
      </w:r>
      <w:r w:rsidRPr="001E2E53">
        <w:rPr>
          <w:sz w:val="20"/>
        </w:rPr>
        <w:t xml:space="preserve"> dal </w:t>
      </w:r>
      <w:r>
        <w:rPr>
          <w:bCs/>
          <w:sz w:val="20"/>
        </w:rPr>
        <w:t>....../....../............</w:t>
      </w:r>
      <w:r w:rsidRPr="001E2E53">
        <w:rPr>
          <w:sz w:val="20"/>
        </w:rPr>
        <w:t xml:space="preserve"> al </w:t>
      </w:r>
      <w:r>
        <w:rPr>
          <w:bCs/>
          <w:sz w:val="20"/>
        </w:rPr>
        <w:t>....../....../..........</w:t>
      </w:r>
    </w:p>
    <w:p w:rsidR="0096220C" w:rsidRPr="001E2E53" w:rsidRDefault="0096220C" w:rsidP="00FE31BF">
      <w:pPr>
        <w:tabs>
          <w:tab w:val="left" w:pos="5316"/>
        </w:tabs>
        <w:spacing w:before="80" w:after="80" w:line="360" w:lineRule="auto"/>
        <w:rPr>
          <w:sz w:val="20"/>
        </w:rPr>
      </w:pPr>
      <w:r w:rsidRPr="001E2E53">
        <w:rPr>
          <w:sz w:val="20"/>
        </w:rPr>
        <w:t>con le seguenti strutture:</w:t>
      </w:r>
    </w:p>
    <w:p w:rsidR="0096220C" w:rsidRPr="001E2E53" w:rsidRDefault="0096220C" w:rsidP="00FE31BF">
      <w:pPr>
        <w:tabs>
          <w:tab w:val="left" w:pos="4466"/>
          <w:tab w:val="left" w:pos="4749"/>
        </w:tabs>
        <w:spacing w:before="80" w:after="80"/>
        <w:ind w:left="354"/>
        <w:rPr>
          <w:sz w:val="20"/>
        </w:rPr>
      </w:pPr>
      <w:r w:rsidRPr="00F40D9A">
        <w:rPr>
          <w:noProof/>
          <w:szCs w:val="24"/>
          <w:lang w:eastAsia="it-IT"/>
        </w:rPr>
        <w:sym w:font="Wingdings" w:char="F071"/>
      </w:r>
      <w:r w:rsidRPr="001E2E53">
        <w:rPr>
          <w:sz w:val="20"/>
        </w:rPr>
        <w:t xml:space="preserve"> Palco</w:t>
      </w:r>
      <w:r w:rsidRPr="001E2E53">
        <w:rPr>
          <w:sz w:val="20"/>
        </w:rPr>
        <w:tab/>
      </w:r>
      <w:r w:rsidRPr="00F40D9A">
        <w:rPr>
          <w:noProof/>
          <w:szCs w:val="24"/>
          <w:lang w:eastAsia="it-IT"/>
        </w:rPr>
        <w:sym w:font="Wingdings" w:char="F071"/>
      </w:r>
      <w:r w:rsidRPr="001E2E53">
        <w:rPr>
          <w:sz w:val="20"/>
        </w:rPr>
        <w:t xml:space="preserve"> coperture (ombrelloni/gazebo/tensostruttura/etc.)</w:t>
      </w:r>
    </w:p>
    <w:p w:rsidR="0096220C" w:rsidRPr="001E2E53" w:rsidRDefault="0096220C" w:rsidP="00FE31BF">
      <w:pPr>
        <w:tabs>
          <w:tab w:val="left" w:pos="4466"/>
        </w:tabs>
        <w:spacing w:before="80" w:after="80"/>
        <w:ind w:left="354"/>
        <w:rPr>
          <w:sz w:val="20"/>
        </w:rPr>
      </w:pPr>
      <w:r w:rsidRPr="00F40D9A">
        <w:rPr>
          <w:noProof/>
          <w:szCs w:val="24"/>
          <w:lang w:eastAsia="it-IT"/>
        </w:rPr>
        <w:sym w:font="Wingdings" w:char="F071"/>
      </w:r>
      <w:r w:rsidRPr="001E2E53">
        <w:rPr>
          <w:sz w:val="20"/>
        </w:rPr>
        <w:t xml:space="preserve"> Poltroncine/sedute varie</w:t>
      </w:r>
      <w:r w:rsidRPr="001E2E53">
        <w:rPr>
          <w:sz w:val="20"/>
        </w:rPr>
        <w:tab/>
      </w:r>
      <w:r w:rsidRPr="00F40D9A">
        <w:rPr>
          <w:noProof/>
          <w:szCs w:val="24"/>
          <w:lang w:eastAsia="it-IT"/>
        </w:rPr>
        <w:sym w:font="Wingdings" w:char="F071"/>
      </w:r>
      <w:r w:rsidRPr="001E2E53">
        <w:rPr>
          <w:sz w:val="20"/>
        </w:rPr>
        <w:t xml:space="preserve"> espositori per merci</w:t>
      </w:r>
    </w:p>
    <w:p w:rsidR="0096220C" w:rsidRPr="001E2E53" w:rsidRDefault="0096220C" w:rsidP="00FE31BF">
      <w:pPr>
        <w:tabs>
          <w:tab w:val="left" w:pos="4466"/>
          <w:tab w:val="left" w:pos="4749"/>
        </w:tabs>
        <w:spacing w:before="80" w:after="80"/>
        <w:ind w:left="354"/>
        <w:rPr>
          <w:sz w:val="20"/>
        </w:rPr>
      </w:pPr>
      <w:r w:rsidRPr="00F40D9A">
        <w:rPr>
          <w:noProof/>
          <w:szCs w:val="24"/>
          <w:lang w:eastAsia="it-IT"/>
        </w:rPr>
        <w:sym w:font="Wingdings" w:char="F071"/>
      </w:r>
      <w:r w:rsidRPr="001E2E53">
        <w:rPr>
          <w:sz w:val="20"/>
        </w:rPr>
        <w:t xml:space="preserve"> Tavoli e sedie</w:t>
      </w:r>
      <w:r w:rsidRPr="001E2E53">
        <w:rPr>
          <w:sz w:val="20"/>
        </w:rPr>
        <w:tab/>
      </w:r>
      <w:r w:rsidRPr="00F40D9A">
        <w:rPr>
          <w:noProof/>
          <w:szCs w:val="24"/>
          <w:lang w:eastAsia="it-IT"/>
        </w:rPr>
        <w:sym w:font="Wingdings" w:char="F071"/>
      </w:r>
      <w:r w:rsidRPr="001E2E53">
        <w:rPr>
          <w:sz w:val="20"/>
        </w:rPr>
        <w:t xml:space="preserve"> giochi gonfiabili</w:t>
      </w:r>
    </w:p>
    <w:p w:rsidR="0096220C" w:rsidRPr="001E2E53" w:rsidRDefault="0096220C" w:rsidP="00FE31BF">
      <w:pPr>
        <w:tabs>
          <w:tab w:val="left" w:pos="4468"/>
        </w:tabs>
        <w:spacing w:before="80" w:after="80"/>
        <w:ind w:left="351"/>
        <w:rPr>
          <w:b/>
          <w:sz w:val="20"/>
          <w:u w:val="single"/>
        </w:rPr>
      </w:pPr>
      <w:r w:rsidRPr="00F40D9A">
        <w:rPr>
          <w:noProof/>
          <w:szCs w:val="24"/>
          <w:lang w:eastAsia="it-IT"/>
        </w:rPr>
        <w:sym w:font="Wingdings" w:char="F071"/>
      </w:r>
      <w:r w:rsidRPr="001E2E53">
        <w:rPr>
          <w:sz w:val="20"/>
        </w:rPr>
        <w:t xml:space="preserve"> impianti tecnologici</w:t>
      </w:r>
      <w:r w:rsidRPr="001E2E53">
        <w:rPr>
          <w:sz w:val="20"/>
        </w:rPr>
        <w:tab/>
      </w:r>
      <w:r w:rsidRPr="00F40D9A">
        <w:rPr>
          <w:noProof/>
          <w:szCs w:val="24"/>
          <w:lang w:eastAsia="it-IT"/>
        </w:rPr>
        <w:sym w:font="Wingdings" w:char="F071"/>
      </w:r>
      <w:r w:rsidRPr="001E2E53">
        <w:rPr>
          <w:sz w:val="20"/>
        </w:rPr>
        <w:t xml:space="preserve"> altro </w:t>
      </w:r>
      <w:r>
        <w:rPr>
          <w:sz w:val="20"/>
        </w:rPr>
        <w:t>..........................................................................</w:t>
      </w:r>
    </w:p>
    <w:p w:rsidR="0096220C" w:rsidRPr="0096220C" w:rsidRDefault="00C175F4" w:rsidP="00FE31BF">
      <w:pPr>
        <w:pStyle w:val="Titolo7"/>
        <w:keepNext w:val="0"/>
        <w:widowControl w:val="0"/>
        <w:spacing w:before="160" w:line="240" w:lineRule="auto"/>
        <w:rPr>
          <w:b w:val="0"/>
          <w:bCs w:val="0"/>
          <w:sz w:val="20"/>
        </w:rPr>
      </w:pPr>
      <w:r w:rsidRPr="001E2E53">
        <w:rPr>
          <w:sz w:val="20"/>
        </w:rPr>
        <w:t>DICHIARA</w:t>
      </w:r>
    </w:p>
    <w:p w:rsidR="00A5776C" w:rsidRDefault="00C175F4" w:rsidP="00FE31BF">
      <w:pPr>
        <w:pStyle w:val="Titolo7"/>
        <w:keepNext w:val="0"/>
        <w:widowControl w:val="0"/>
        <w:spacing w:after="160" w:line="240" w:lineRule="auto"/>
        <w:rPr>
          <w:b w:val="0"/>
          <w:bCs w:val="0"/>
          <w:sz w:val="20"/>
        </w:rPr>
      </w:pPr>
      <w:r w:rsidRPr="001E2E53">
        <w:rPr>
          <w:b w:val="0"/>
          <w:bCs w:val="0"/>
          <w:sz w:val="20"/>
        </w:rPr>
        <w:t>ai sensi degli artt. 46 e 47 del D.P.R. n° 445/2000-</w:t>
      </w:r>
    </w:p>
    <w:p w:rsidR="0096220C" w:rsidRPr="001E2E53" w:rsidRDefault="0096220C" w:rsidP="00FE31BF">
      <w:pPr>
        <w:spacing w:before="80" w:after="80"/>
        <w:jc w:val="both"/>
        <w:rPr>
          <w:sz w:val="20"/>
        </w:rPr>
      </w:pPr>
      <w:r w:rsidRPr="001E2E53">
        <w:rPr>
          <w:sz w:val="20"/>
        </w:rPr>
        <w:t>Di aver effettuato il deposito cauzionale a garanzia del ripristino e pulizia dei luoghi in cui viene svolta la manifestazione mediante:</w:t>
      </w:r>
    </w:p>
    <w:p w:rsidR="0096220C" w:rsidRPr="001E2E53" w:rsidRDefault="0096220C" w:rsidP="00FE31BF">
      <w:pPr>
        <w:pStyle w:val="Testonotaapidipagina"/>
        <w:spacing w:before="80" w:after="80"/>
        <w:ind w:left="737"/>
      </w:pPr>
      <w:r w:rsidRPr="0096220C">
        <w:rPr>
          <w:noProof/>
          <w:sz w:val="24"/>
          <w:szCs w:val="24"/>
          <w:lang w:eastAsia="it-IT"/>
        </w:rPr>
        <w:sym w:font="Wingdings" w:char="F071"/>
      </w:r>
      <w:r>
        <w:rPr>
          <w:noProof/>
          <w:szCs w:val="24"/>
          <w:lang w:eastAsia="it-IT"/>
        </w:rPr>
        <w:t xml:space="preserve"> </w:t>
      </w:r>
      <w:r w:rsidRPr="001E2E53">
        <w:t>contanti</w:t>
      </w:r>
    </w:p>
    <w:p w:rsidR="0096220C" w:rsidRPr="001E2E53" w:rsidRDefault="0096220C" w:rsidP="00FE31BF">
      <w:pPr>
        <w:pStyle w:val="Testonotaapidipagina"/>
        <w:spacing w:before="80" w:after="80"/>
        <w:ind w:left="737"/>
      </w:pPr>
      <w:r w:rsidRPr="0096220C">
        <w:rPr>
          <w:noProof/>
          <w:sz w:val="24"/>
          <w:szCs w:val="24"/>
          <w:lang w:eastAsia="it-IT"/>
        </w:rPr>
        <w:sym w:font="Wingdings" w:char="F071"/>
      </w:r>
      <w:r>
        <w:rPr>
          <w:noProof/>
          <w:sz w:val="24"/>
          <w:szCs w:val="24"/>
          <w:lang w:eastAsia="it-IT"/>
        </w:rPr>
        <w:t xml:space="preserve"> </w:t>
      </w:r>
      <w:r w:rsidRPr="001E2E53">
        <w:t>assegno circolare (intestato ……………………...)</w:t>
      </w:r>
    </w:p>
    <w:p w:rsidR="0096220C" w:rsidRPr="001E2E53" w:rsidRDefault="0096220C" w:rsidP="00FE31BF">
      <w:pPr>
        <w:pStyle w:val="Testonotaapidipagina"/>
        <w:spacing w:before="80" w:after="80"/>
        <w:ind w:left="737"/>
      </w:pPr>
      <w:r w:rsidRPr="0096220C">
        <w:rPr>
          <w:noProof/>
          <w:sz w:val="24"/>
          <w:szCs w:val="24"/>
          <w:lang w:eastAsia="it-IT"/>
        </w:rPr>
        <w:sym w:font="Wingdings" w:char="F071"/>
      </w:r>
      <w:r>
        <w:rPr>
          <w:noProof/>
          <w:sz w:val="24"/>
          <w:szCs w:val="24"/>
          <w:lang w:eastAsia="it-IT"/>
        </w:rPr>
        <w:t xml:space="preserve"> </w:t>
      </w:r>
      <w:r w:rsidRPr="001E2E53">
        <w:t>bonifico bancario (intestato ……………………...) – Cod. IBAN …………………………...</w:t>
      </w:r>
    </w:p>
    <w:p w:rsidR="0096220C" w:rsidRPr="001E2E53" w:rsidRDefault="0096220C" w:rsidP="00FE31BF">
      <w:pPr>
        <w:pStyle w:val="Testonotaapidipagina"/>
        <w:spacing w:before="80" w:after="80"/>
        <w:ind w:left="737"/>
      </w:pPr>
      <w:r w:rsidRPr="0096220C">
        <w:rPr>
          <w:noProof/>
          <w:sz w:val="24"/>
          <w:szCs w:val="24"/>
          <w:lang w:eastAsia="it-IT"/>
        </w:rPr>
        <w:sym w:font="Wingdings" w:char="F071"/>
      </w:r>
      <w:r>
        <w:rPr>
          <w:noProof/>
          <w:sz w:val="24"/>
          <w:szCs w:val="24"/>
          <w:lang w:eastAsia="it-IT"/>
        </w:rPr>
        <w:t xml:space="preserve"> </w:t>
      </w:r>
      <w:r w:rsidRPr="001E2E53">
        <w:t>bonifico presso gli sportelli Poste Italiane sul c.c.p. n. ………</w:t>
      </w:r>
      <w:proofErr w:type="gramStart"/>
      <w:r w:rsidRPr="001E2E53">
        <w:t>…….</w:t>
      </w:r>
      <w:proofErr w:type="gramEnd"/>
      <w:r w:rsidRPr="001E2E53">
        <w:t>. intestato a …………</w:t>
      </w:r>
      <w:r>
        <w:t>.......</w:t>
      </w:r>
      <w:proofErr w:type="gramStart"/>
      <w:r w:rsidRPr="001E2E53">
        <w:t>…….</w:t>
      </w:r>
      <w:proofErr w:type="gramEnd"/>
      <w:r w:rsidRPr="001E2E53">
        <w:t>.</w:t>
      </w:r>
    </w:p>
    <w:p w:rsidR="0096220C" w:rsidRPr="001E2E53" w:rsidRDefault="0096220C" w:rsidP="00FE31BF">
      <w:pPr>
        <w:pStyle w:val="Testonotaapidipagina"/>
        <w:spacing w:before="80" w:after="80"/>
        <w:ind w:left="737"/>
      </w:pPr>
      <w:r w:rsidRPr="0096220C">
        <w:rPr>
          <w:noProof/>
          <w:sz w:val="24"/>
          <w:szCs w:val="24"/>
          <w:lang w:eastAsia="it-IT"/>
        </w:rPr>
        <w:sym w:font="Wingdings" w:char="F071"/>
      </w:r>
      <w:r>
        <w:rPr>
          <w:noProof/>
          <w:sz w:val="24"/>
          <w:szCs w:val="24"/>
          <w:lang w:eastAsia="it-IT"/>
        </w:rPr>
        <w:t xml:space="preserve"> </w:t>
      </w:r>
      <w:r w:rsidRPr="001E2E53">
        <w:t>Fidejussione Bancaria</w:t>
      </w:r>
      <w:r>
        <w:t xml:space="preserve"> </w:t>
      </w:r>
      <w:r w:rsidRPr="001E2E53">
        <w:t xml:space="preserve">n. </w:t>
      </w:r>
      <w:r>
        <w:t xml:space="preserve">........................ </w:t>
      </w:r>
      <w:r w:rsidRPr="001E2E53">
        <w:t>del</w:t>
      </w:r>
      <w:r>
        <w:t xml:space="preserve"> </w:t>
      </w:r>
      <w:r>
        <w:rPr>
          <w:bCs/>
        </w:rPr>
        <w:t>....../....../............</w:t>
      </w:r>
    </w:p>
    <w:p w:rsidR="0096220C" w:rsidRPr="001E2E53" w:rsidRDefault="0096220C" w:rsidP="00FE31BF">
      <w:pPr>
        <w:pStyle w:val="Testonotaapidipagina"/>
        <w:spacing w:before="80" w:after="80"/>
        <w:ind w:left="737"/>
      </w:pPr>
      <w:r w:rsidRPr="0096220C">
        <w:rPr>
          <w:noProof/>
          <w:sz w:val="24"/>
          <w:szCs w:val="24"/>
          <w:lang w:eastAsia="it-IT"/>
        </w:rPr>
        <w:sym w:font="Wingdings" w:char="F071"/>
      </w:r>
      <w:r>
        <w:rPr>
          <w:noProof/>
          <w:sz w:val="24"/>
          <w:szCs w:val="24"/>
          <w:lang w:eastAsia="it-IT"/>
        </w:rPr>
        <w:t xml:space="preserve"> </w:t>
      </w:r>
      <w:r w:rsidRPr="001E2E53">
        <w:t>Polizza Fidejussoria Assicurativa</w:t>
      </w:r>
      <w:r>
        <w:t xml:space="preserve"> </w:t>
      </w:r>
      <w:r w:rsidRPr="001E2E53">
        <w:t xml:space="preserve">n. </w:t>
      </w:r>
      <w:r>
        <w:t>..........................</w:t>
      </w:r>
      <w:r w:rsidRPr="001E2E53">
        <w:t xml:space="preserve"> del </w:t>
      </w:r>
      <w:r>
        <w:rPr>
          <w:bCs/>
        </w:rPr>
        <w:t>....../....../............</w:t>
      </w:r>
    </w:p>
    <w:p w:rsidR="0096220C" w:rsidRPr="001E2E53" w:rsidRDefault="0096220C" w:rsidP="00FE31BF">
      <w:pPr>
        <w:spacing w:before="80" w:after="80"/>
        <w:jc w:val="both"/>
        <w:rPr>
          <w:sz w:val="20"/>
        </w:rPr>
      </w:pPr>
      <w:r w:rsidRPr="001E2E53">
        <w:rPr>
          <w:sz w:val="20"/>
        </w:rPr>
        <w:t xml:space="preserve">e </w:t>
      </w:r>
      <w:r w:rsidRPr="001E2E53">
        <w:rPr>
          <w:b/>
          <w:bCs/>
          <w:sz w:val="20"/>
        </w:rPr>
        <w:t>CHIEDE</w:t>
      </w:r>
      <w:r w:rsidRPr="001E2E53">
        <w:rPr>
          <w:sz w:val="20"/>
        </w:rPr>
        <w:t xml:space="preserve">, a manifestazione avvenuta, lo svincolo del relativo deposito cauzionale versato con la sopraddetta modalità, indicando a tal fine il proprio n° di C/C </w:t>
      </w:r>
      <w:r>
        <w:rPr>
          <w:sz w:val="20"/>
        </w:rPr>
        <w:t>....................................................................</w:t>
      </w:r>
      <w:r w:rsidR="008C45B0">
        <w:rPr>
          <w:sz w:val="20"/>
        </w:rPr>
        <w:t>........</w:t>
      </w:r>
    </w:p>
    <w:p w:rsidR="0096220C" w:rsidRPr="001E2E53" w:rsidRDefault="0096220C" w:rsidP="00FE31BF">
      <w:pPr>
        <w:spacing w:before="80" w:after="80"/>
        <w:jc w:val="both"/>
        <w:rPr>
          <w:sz w:val="20"/>
        </w:rPr>
      </w:pPr>
      <w:r w:rsidRPr="001E2E53">
        <w:rPr>
          <w:sz w:val="20"/>
        </w:rPr>
        <w:t xml:space="preserve">intestato a </w:t>
      </w:r>
      <w:r>
        <w:rPr>
          <w:sz w:val="20"/>
        </w:rPr>
        <w:t>..................................................................................................................................</w:t>
      </w:r>
      <w:r w:rsidRPr="001E2E53">
        <w:rPr>
          <w:sz w:val="20"/>
        </w:rPr>
        <w:t xml:space="preserve"> acceso presso la Banca </w:t>
      </w:r>
      <w:r>
        <w:rPr>
          <w:sz w:val="20"/>
        </w:rPr>
        <w:t>.....................................................................</w:t>
      </w:r>
      <w:r w:rsidRPr="001E2E53">
        <w:rPr>
          <w:sz w:val="20"/>
        </w:rPr>
        <w:t xml:space="preserve"> - IBAN </w:t>
      </w:r>
      <w:r>
        <w:rPr>
          <w:sz w:val="20"/>
        </w:rPr>
        <w:t>............................................................................</w:t>
      </w:r>
    </w:p>
    <w:p w:rsidR="00A5776C" w:rsidRPr="001E2E53" w:rsidRDefault="0096220C" w:rsidP="00FE31BF">
      <w:pPr>
        <w:pStyle w:val="Corpodeltesto31"/>
        <w:spacing w:before="80" w:after="80"/>
        <w:jc w:val="both"/>
        <w:rPr>
          <w:rFonts w:eastAsia="Wingdings"/>
          <w:sz w:val="20"/>
        </w:rPr>
      </w:pPr>
      <w:r w:rsidRPr="0096220C">
        <w:rPr>
          <w:noProof/>
          <w:sz w:val="24"/>
          <w:szCs w:val="24"/>
          <w:lang w:eastAsia="it-IT"/>
        </w:rPr>
        <w:sym w:font="Wingdings" w:char="F071"/>
      </w:r>
      <w:r w:rsidR="00C175F4" w:rsidRPr="001E2E53">
        <w:rPr>
          <w:rFonts w:eastAsia="Arial"/>
          <w:sz w:val="20"/>
        </w:rPr>
        <w:t xml:space="preserve"> </w:t>
      </w:r>
      <w:r w:rsidR="00C175F4" w:rsidRPr="001E2E53">
        <w:rPr>
          <w:rFonts w:eastAsia="Wingdings"/>
          <w:sz w:val="20"/>
        </w:rPr>
        <w:t>di essere esente dal pagamento, ai sensi dell’art. 49 del regolamento per l’applicazione del canone per l’occupazione di spazi ed aree pubbliche (a titolo esemplificativo, sono esenti dal pagamento del canone le occupazioni realizzate da Organizzazioni non lucrative di utilità Sociale-ONLUS, di cui all'art. 10 del Decreto Legislativo n. 460 del 4.12.97, a condizione che le stesse risultino iscritte nell'anagrafe unica delle ONLUS, istituita presso il Ministero delle Finanze, nonché quelle effettuate, per le attività statutarie, da Associazioni di volontariato iscritte nell'apposito albo regionale)</w:t>
      </w:r>
    </w:p>
    <w:p w:rsidR="0096220C" w:rsidRDefault="00C175F4" w:rsidP="00FE31BF">
      <w:pPr>
        <w:tabs>
          <w:tab w:val="left" w:pos="4395"/>
          <w:tab w:val="left" w:pos="5529"/>
          <w:tab w:val="left" w:pos="7088"/>
        </w:tabs>
        <w:spacing w:before="160" w:after="160"/>
        <w:jc w:val="both"/>
        <w:rPr>
          <w:rFonts w:eastAsia="Wingdings"/>
          <w:sz w:val="20"/>
        </w:rPr>
      </w:pPr>
      <w:r w:rsidRPr="001E2E53">
        <w:rPr>
          <w:rFonts w:eastAsia="Wingdings"/>
          <w:sz w:val="20"/>
        </w:rPr>
        <w:t xml:space="preserve">..................... il </w:t>
      </w:r>
      <w:r w:rsidR="0096220C">
        <w:rPr>
          <w:bCs/>
          <w:sz w:val="20"/>
        </w:rPr>
        <w:t>....../....../............</w:t>
      </w:r>
      <w:r w:rsidR="00F40D9A">
        <w:rPr>
          <w:rFonts w:eastAsia="Wingdings"/>
          <w:sz w:val="20"/>
        </w:rPr>
        <w:t xml:space="preserve"> </w:t>
      </w:r>
    </w:p>
    <w:p w:rsidR="00A5776C" w:rsidRPr="0096220C" w:rsidRDefault="00C175F4" w:rsidP="00FE31BF">
      <w:pPr>
        <w:tabs>
          <w:tab w:val="left" w:pos="4395"/>
          <w:tab w:val="left" w:pos="5529"/>
          <w:tab w:val="left" w:pos="7088"/>
        </w:tabs>
        <w:spacing w:before="160" w:after="160"/>
        <w:jc w:val="center"/>
        <w:rPr>
          <w:rFonts w:eastAsia="Wingdings"/>
          <w:b/>
          <w:sz w:val="20"/>
        </w:rPr>
      </w:pPr>
      <w:r w:rsidRPr="0096220C">
        <w:rPr>
          <w:rFonts w:eastAsia="Wingdings"/>
          <w:b/>
          <w:sz w:val="20"/>
        </w:rPr>
        <w:t>FIRMA</w:t>
      </w:r>
    </w:p>
    <w:p w:rsidR="001B55ED" w:rsidRDefault="0096220C" w:rsidP="0096220C">
      <w:pPr>
        <w:tabs>
          <w:tab w:val="left" w:pos="4395"/>
          <w:tab w:val="left" w:pos="5529"/>
          <w:tab w:val="left" w:pos="7088"/>
        </w:tabs>
        <w:spacing w:before="120" w:after="120"/>
        <w:jc w:val="center"/>
        <w:rPr>
          <w:rFonts w:eastAsia="Wingdings"/>
          <w:sz w:val="20"/>
        </w:rPr>
      </w:pPr>
      <w:r>
        <w:rPr>
          <w:rFonts w:eastAsia="Wingdings"/>
          <w:sz w:val="20"/>
        </w:rPr>
        <w:t>..............................................................</w:t>
      </w:r>
    </w:p>
    <w:p w:rsidR="001B55ED" w:rsidRDefault="001B55ED">
      <w:pPr>
        <w:suppressAutoHyphens w:val="0"/>
        <w:rPr>
          <w:rFonts w:eastAsia="Wingdings"/>
          <w:sz w:val="20"/>
        </w:rPr>
      </w:pPr>
      <w:r>
        <w:rPr>
          <w:rFonts w:eastAsia="Wingdings"/>
          <w:sz w:val="20"/>
        </w:rPr>
        <w:br w:type="page"/>
      </w:r>
    </w:p>
    <w:p w:rsidR="003D338D" w:rsidRPr="00050DDC" w:rsidRDefault="003D338D" w:rsidP="003D338D">
      <w:pPr>
        <w:spacing w:line="276" w:lineRule="auto"/>
        <w:jc w:val="right"/>
        <w:rPr>
          <w:sz w:val="28"/>
          <w:szCs w:val="28"/>
        </w:rPr>
      </w:pPr>
      <w:r w:rsidRPr="00050DDC">
        <w:rPr>
          <w:noProof/>
          <w:lang w:eastAsia="it-IT"/>
        </w:rPr>
        <w:lastRenderedPageBreak/>
        <w:drawing>
          <wp:anchor distT="0" distB="0" distL="114300" distR="114300" simplePos="0" relativeHeight="251694080" behindDoc="0" locked="0" layoutInCell="1" allowOverlap="1" wp14:anchorId="2DA83C55" wp14:editId="2A1F5A1A">
            <wp:simplePos x="0" y="0"/>
            <wp:positionH relativeFrom="column">
              <wp:posOffset>26670</wp:posOffset>
            </wp:positionH>
            <wp:positionV relativeFrom="paragraph">
              <wp:posOffset>-184885</wp:posOffset>
            </wp:positionV>
            <wp:extent cx="616711" cy="796135"/>
            <wp:effectExtent l="0" t="0" r="0" b="4445"/>
            <wp:wrapNone/>
            <wp:docPr id="31" name="Immagine 31" descr="WebMobile:Bussola:GRAFICA:stemma_demo-01.jpg"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bMobile:Bussola:GRAFICA:stemma_demo-0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6711" cy="79613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050DDC">
        <w:rPr>
          <w:sz w:val="28"/>
          <w:szCs w:val="28"/>
        </w:rPr>
        <w:t>Comune di Valgoglio</w:t>
      </w:r>
    </w:p>
    <w:p w:rsidR="003D338D" w:rsidRPr="00050DDC" w:rsidRDefault="003D338D" w:rsidP="003D338D">
      <w:pPr>
        <w:spacing w:line="276" w:lineRule="auto"/>
        <w:jc w:val="right"/>
      </w:pPr>
      <w:r w:rsidRPr="00050DDC">
        <w:rPr>
          <w:noProof/>
          <w:lang w:eastAsia="it-IT"/>
        </w:rPr>
        <mc:AlternateContent>
          <mc:Choice Requires="wps">
            <w:drawing>
              <wp:anchor distT="0" distB="0" distL="114300" distR="114300" simplePos="0" relativeHeight="251693056" behindDoc="0" locked="0" layoutInCell="1" allowOverlap="1" wp14:anchorId="0FD06D64" wp14:editId="4A0155EB">
                <wp:simplePos x="0" y="0"/>
                <wp:positionH relativeFrom="column">
                  <wp:posOffset>-1270</wp:posOffset>
                </wp:positionH>
                <wp:positionV relativeFrom="paragraph">
                  <wp:posOffset>486310</wp:posOffset>
                </wp:positionV>
                <wp:extent cx="6121400" cy="0"/>
                <wp:effectExtent l="0" t="0" r="25400" b="25400"/>
                <wp:wrapNone/>
                <wp:docPr id="30" name="Connettore 1 1"/>
                <wp:cNvGraphicFramePr/>
                <a:graphic xmlns:a="http://schemas.openxmlformats.org/drawingml/2006/main">
                  <a:graphicData uri="http://schemas.microsoft.com/office/word/2010/wordprocessingShape">
                    <wps:wsp>
                      <wps:cNvCnPr/>
                      <wps:spPr>
                        <a:xfrm>
                          <a:off x="0" y="0"/>
                          <a:ext cx="6121400" cy="0"/>
                        </a:xfrm>
                        <a:prstGeom prst="line">
                          <a:avLst/>
                        </a:prstGeom>
                        <a:ln w="12700">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w14:anchorId="5AC180EA" id="Connettore 1 1" o:spid="_x0000_s1026" style="position:absolute;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pt,38.3pt" to="481.9pt,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" strokecolor="gray [1629]" strokeweight="1pt">
                <v:stroke joinstyle="miter"/>
              </v:line>
            </w:pict>
          </mc:Fallback>
        </mc:AlternateContent>
      </w:r>
      <w:r w:rsidRPr="00050DDC">
        <w:t>Provincia di Bergamo</w:t>
      </w:r>
    </w:p>
    <w:p w:rsidR="003D338D" w:rsidRPr="00965694" w:rsidRDefault="003D338D" w:rsidP="003D338D">
      <w:pPr>
        <w:rPr>
          <w:sz w:val="2"/>
          <w:szCs w:val="2"/>
        </w:rPr>
      </w:pPr>
    </w:p>
    <w:p w:rsidR="003D338D" w:rsidRDefault="003D338D" w:rsidP="003D338D">
      <w:pPr>
        <w:jc w:val="right"/>
        <w:rPr>
          <w:b/>
          <w:sz w:val="20"/>
          <w:u w:val="single"/>
        </w:rPr>
      </w:pPr>
    </w:p>
    <w:p w:rsidR="001B55ED" w:rsidRDefault="001B55ED" w:rsidP="0029601D">
      <w:pPr>
        <w:spacing w:before="480"/>
        <w:jc w:val="right"/>
        <w:rPr>
          <w:b/>
          <w:sz w:val="20"/>
          <w:u w:val="single"/>
        </w:rPr>
      </w:pPr>
      <w:r>
        <w:rPr>
          <w:b/>
          <w:sz w:val="20"/>
          <w:u w:val="single"/>
        </w:rPr>
        <w:t>ALLEGATO 2</w:t>
      </w:r>
    </w:p>
    <w:p w:rsidR="001B55ED" w:rsidRDefault="001B55ED" w:rsidP="001B55ED">
      <w:pPr>
        <w:jc w:val="right"/>
        <w:rPr>
          <w:b/>
          <w:sz w:val="20"/>
          <w:u w:val="single"/>
        </w:rPr>
      </w:pPr>
      <w:r>
        <w:rPr>
          <w:b/>
          <w:sz w:val="20"/>
          <w:u w:val="single"/>
        </w:rPr>
        <w:t>OCCUPAZIONE AREA PRIVATA</w:t>
      </w:r>
    </w:p>
    <w:p w:rsidR="00A5776C" w:rsidRPr="001E2E53" w:rsidRDefault="00F40D9A" w:rsidP="001B55ED">
      <w:pPr>
        <w:spacing w:before="240" w:after="120"/>
        <w:rPr>
          <w:rFonts w:eastAsia="Wingdings"/>
          <w:sz w:val="20"/>
        </w:rPr>
      </w:pPr>
      <w:proofErr w:type="gramStart"/>
      <w:r>
        <w:rPr>
          <w:rFonts w:eastAsia="Wingdings"/>
          <w:sz w:val="20"/>
        </w:rPr>
        <w:t>..</w:t>
      </w:r>
      <w:proofErr w:type="gramEnd"/>
      <w:r w:rsidR="00C175F4" w:rsidRPr="001E2E53">
        <w:rPr>
          <w:rFonts w:eastAsia="Wingdings"/>
          <w:sz w:val="20"/>
        </w:rPr>
        <w:t>l</w:t>
      </w:r>
      <w:r>
        <w:rPr>
          <w:rFonts w:eastAsia="Wingdings"/>
          <w:sz w:val="20"/>
        </w:rPr>
        <w:t>..</w:t>
      </w:r>
      <w:r w:rsidR="00C175F4" w:rsidRPr="001E2E53">
        <w:rPr>
          <w:rFonts w:eastAsia="Wingdings"/>
          <w:sz w:val="20"/>
        </w:rPr>
        <w:t xml:space="preserve"> </w:t>
      </w:r>
      <w:proofErr w:type="spellStart"/>
      <w:proofErr w:type="gramStart"/>
      <w:r w:rsidR="00C175F4" w:rsidRPr="001E2E53">
        <w:rPr>
          <w:rFonts w:eastAsia="Wingdings"/>
          <w:sz w:val="20"/>
        </w:rPr>
        <w:t>sottoscritt</w:t>
      </w:r>
      <w:proofErr w:type="spellEnd"/>
      <w:r>
        <w:rPr>
          <w:rFonts w:eastAsia="Wingdings"/>
          <w:sz w:val="20"/>
        </w:rPr>
        <w:t>..</w:t>
      </w:r>
      <w:proofErr w:type="gramEnd"/>
      <w:r w:rsidR="00C175F4" w:rsidRPr="001E2E53">
        <w:rPr>
          <w:rFonts w:eastAsia="Wingdings"/>
          <w:sz w:val="20"/>
        </w:rPr>
        <w:t xml:space="preserve"> </w:t>
      </w:r>
      <w:r>
        <w:rPr>
          <w:rFonts w:eastAsia="Wingdings"/>
          <w:sz w:val="20"/>
        </w:rPr>
        <w:t>....................................................................</w:t>
      </w:r>
      <w:r w:rsidR="00C175F4" w:rsidRPr="001E2E53">
        <w:rPr>
          <w:rFonts w:eastAsia="Wingdings"/>
          <w:sz w:val="20"/>
        </w:rPr>
        <w:t xml:space="preserve"> Cod. Fisc.</w:t>
      </w:r>
      <w:r>
        <w:rPr>
          <w:rFonts w:eastAsia="Wingdings"/>
          <w:sz w:val="20"/>
        </w:rPr>
        <w:t xml:space="preserve">.............................................................. </w:t>
      </w:r>
    </w:p>
    <w:p w:rsidR="00A5776C" w:rsidRPr="001E2E53" w:rsidRDefault="00C175F4" w:rsidP="00FE31BF">
      <w:pPr>
        <w:spacing w:before="200"/>
        <w:jc w:val="center"/>
        <w:rPr>
          <w:rFonts w:eastAsia="Wingdings"/>
          <w:sz w:val="20"/>
          <w:u w:val="single"/>
        </w:rPr>
      </w:pPr>
      <w:r w:rsidRPr="001E2E53">
        <w:rPr>
          <w:rFonts w:eastAsia="Wingdings"/>
          <w:b/>
          <w:sz w:val="20"/>
        </w:rPr>
        <w:t>DICHIARA</w:t>
      </w:r>
    </w:p>
    <w:p w:rsidR="00A5776C" w:rsidRPr="001E2E53" w:rsidRDefault="00C175F4" w:rsidP="00FE31BF">
      <w:pPr>
        <w:spacing w:after="200"/>
        <w:jc w:val="center"/>
        <w:rPr>
          <w:rFonts w:eastAsia="Wingdings"/>
          <w:sz w:val="20"/>
          <w:u w:val="single"/>
        </w:rPr>
      </w:pPr>
      <w:r w:rsidRPr="001E2E53">
        <w:rPr>
          <w:rFonts w:eastAsia="Wingdings"/>
          <w:sz w:val="20"/>
          <w:u w:val="single"/>
        </w:rPr>
        <w:t>(Ai sensi e per gli effetti degli artt. 46 47 del DPR. 445/2000)</w:t>
      </w:r>
    </w:p>
    <w:p w:rsidR="00A5776C" w:rsidRPr="001E2E53" w:rsidRDefault="00C175F4" w:rsidP="00FE31BF">
      <w:pPr>
        <w:numPr>
          <w:ilvl w:val="0"/>
          <w:numId w:val="2"/>
        </w:numPr>
        <w:spacing w:before="80" w:after="80"/>
        <w:ind w:left="723"/>
        <w:rPr>
          <w:rFonts w:eastAsia="Wingdings"/>
          <w:b/>
          <w:sz w:val="20"/>
        </w:rPr>
      </w:pPr>
      <w:r w:rsidRPr="001E2E53">
        <w:rPr>
          <w:rFonts w:eastAsia="Wingdings"/>
          <w:sz w:val="20"/>
        </w:rPr>
        <w:t xml:space="preserve">di aver ottenuto la disponibilità dell’area privata sita in </w:t>
      </w:r>
      <w:r w:rsidR="00F40D9A">
        <w:rPr>
          <w:rFonts w:eastAsia="Wingdings"/>
          <w:sz w:val="20"/>
        </w:rPr>
        <w:t>................................................</w:t>
      </w:r>
      <w:r w:rsidR="001B55ED">
        <w:rPr>
          <w:rFonts w:eastAsia="Wingdings"/>
          <w:sz w:val="20"/>
        </w:rPr>
        <w:t>..........................</w:t>
      </w:r>
    </w:p>
    <w:p w:rsidR="00A5776C" w:rsidRPr="001E2E53" w:rsidRDefault="00F40D9A" w:rsidP="00FE31BF">
      <w:pPr>
        <w:spacing w:before="80" w:after="80"/>
        <w:ind w:left="709"/>
        <w:rPr>
          <w:rFonts w:eastAsia="Wingdings"/>
          <w:sz w:val="20"/>
        </w:rPr>
      </w:pPr>
      <w:r>
        <w:rPr>
          <w:rFonts w:eastAsia="Wingdings"/>
          <w:sz w:val="20"/>
        </w:rPr>
        <w:t>...............................................................................................................................</w:t>
      </w:r>
      <w:r w:rsidR="001B55ED">
        <w:rPr>
          <w:rFonts w:eastAsia="Wingdings"/>
          <w:sz w:val="20"/>
        </w:rPr>
        <w:t>.................................</w:t>
      </w:r>
    </w:p>
    <w:p w:rsidR="00A5776C" w:rsidRPr="001E2E53" w:rsidRDefault="00C175F4" w:rsidP="00FE31BF">
      <w:pPr>
        <w:spacing w:before="80" w:after="80"/>
        <w:rPr>
          <w:rFonts w:eastAsia="Wingdings"/>
          <w:sz w:val="20"/>
        </w:rPr>
      </w:pPr>
      <w:r w:rsidRPr="001E2E53">
        <w:rPr>
          <w:rFonts w:eastAsia="Wingdings"/>
          <w:sz w:val="20"/>
        </w:rPr>
        <w:t xml:space="preserve">nei giorni </w:t>
      </w:r>
      <w:r w:rsidR="00F40D9A">
        <w:rPr>
          <w:rFonts w:eastAsia="Wingdings"/>
          <w:sz w:val="20"/>
        </w:rPr>
        <w:t>..........................................................................</w:t>
      </w:r>
      <w:r w:rsidRPr="001E2E53">
        <w:rPr>
          <w:rFonts w:eastAsia="Wingdings"/>
          <w:sz w:val="20"/>
        </w:rPr>
        <w:t xml:space="preserve"> dalle ore </w:t>
      </w:r>
      <w:r w:rsidR="00F40D9A">
        <w:rPr>
          <w:rFonts w:eastAsia="Wingdings"/>
          <w:sz w:val="20"/>
        </w:rPr>
        <w:t>............................</w:t>
      </w:r>
      <w:r w:rsidRPr="001E2E53">
        <w:rPr>
          <w:rFonts w:eastAsia="Wingdings"/>
          <w:sz w:val="20"/>
        </w:rPr>
        <w:t xml:space="preserve">alle ore </w:t>
      </w:r>
      <w:r w:rsidR="00F40D9A">
        <w:rPr>
          <w:rFonts w:eastAsia="Wingdings"/>
          <w:sz w:val="20"/>
        </w:rPr>
        <w:t>..........................</w:t>
      </w:r>
    </w:p>
    <w:p w:rsidR="00A5776C" w:rsidRPr="001E2E53" w:rsidRDefault="00C175F4" w:rsidP="00FE31BF">
      <w:pPr>
        <w:spacing w:before="80" w:after="80"/>
        <w:rPr>
          <w:rFonts w:eastAsia="Wingdings"/>
          <w:sz w:val="20"/>
        </w:rPr>
      </w:pPr>
      <w:r w:rsidRPr="001E2E53">
        <w:rPr>
          <w:rFonts w:eastAsia="Wingdings"/>
          <w:sz w:val="20"/>
        </w:rPr>
        <w:t xml:space="preserve">dal Sig. </w:t>
      </w:r>
      <w:r w:rsidR="00F40D9A">
        <w:rPr>
          <w:rFonts w:eastAsia="Wingdings"/>
          <w:sz w:val="20"/>
        </w:rPr>
        <w:t>...........................................................................................</w:t>
      </w:r>
      <w:r w:rsidR="001B55ED">
        <w:rPr>
          <w:rFonts w:eastAsia="Wingdings"/>
          <w:sz w:val="20"/>
        </w:rPr>
        <w:t>............................................................</w:t>
      </w:r>
      <w:r w:rsidR="00F40D9A">
        <w:rPr>
          <w:rFonts w:eastAsia="Wingdings"/>
          <w:sz w:val="20"/>
        </w:rPr>
        <w:t>.........</w:t>
      </w:r>
    </w:p>
    <w:p w:rsidR="001B55ED" w:rsidRDefault="001B55ED" w:rsidP="00FE31BF">
      <w:pPr>
        <w:spacing w:before="80" w:after="80"/>
        <w:ind w:left="567"/>
        <w:rPr>
          <w:rFonts w:eastAsia="Wingdings"/>
          <w:sz w:val="20"/>
        </w:rPr>
      </w:pPr>
      <w:r w:rsidRPr="0096220C">
        <w:rPr>
          <w:noProof/>
          <w:szCs w:val="24"/>
          <w:lang w:eastAsia="it-IT"/>
        </w:rPr>
        <w:sym w:font="Wingdings" w:char="F071"/>
      </w:r>
      <w:r w:rsidR="00C175F4" w:rsidRPr="001E2E53">
        <w:rPr>
          <w:rFonts w:eastAsia="Wingdings"/>
          <w:sz w:val="20"/>
        </w:rPr>
        <w:t xml:space="preserve"> proprietario</w:t>
      </w:r>
      <w:r>
        <w:rPr>
          <w:rFonts w:eastAsia="Wingdings"/>
          <w:sz w:val="20"/>
        </w:rPr>
        <w:t xml:space="preserve"> </w:t>
      </w:r>
    </w:p>
    <w:p w:rsidR="00A5776C" w:rsidRPr="001E2E53" w:rsidRDefault="001B55ED" w:rsidP="00FE31BF">
      <w:pPr>
        <w:spacing w:before="80" w:after="80"/>
        <w:ind w:left="567"/>
        <w:rPr>
          <w:rFonts w:eastAsia="Wingdings"/>
          <w:sz w:val="20"/>
        </w:rPr>
      </w:pPr>
      <w:r w:rsidRPr="0096220C">
        <w:rPr>
          <w:noProof/>
          <w:szCs w:val="24"/>
          <w:lang w:eastAsia="it-IT"/>
        </w:rPr>
        <w:sym w:font="Wingdings" w:char="F071"/>
      </w:r>
      <w:r w:rsidR="00C175F4" w:rsidRPr="001E2E53">
        <w:rPr>
          <w:rFonts w:eastAsia="Wingdings"/>
          <w:sz w:val="20"/>
        </w:rPr>
        <w:t xml:space="preserve"> altro</w:t>
      </w:r>
      <w:r>
        <w:rPr>
          <w:rStyle w:val="Rimandonotaapidipagina"/>
          <w:rFonts w:eastAsia="Wingdings"/>
          <w:sz w:val="20"/>
        </w:rPr>
        <w:footnoteReference w:id="4"/>
      </w:r>
      <w:r w:rsidR="00C175F4" w:rsidRPr="001E2E53">
        <w:rPr>
          <w:rFonts w:eastAsia="Wingdings"/>
          <w:sz w:val="20"/>
        </w:rPr>
        <w:t xml:space="preserve"> </w:t>
      </w:r>
      <w:r w:rsidR="00F40D9A">
        <w:rPr>
          <w:rFonts w:eastAsia="Wingdings"/>
          <w:sz w:val="20"/>
        </w:rPr>
        <w:t>........................................................</w:t>
      </w:r>
      <w:r w:rsidR="00C175F4" w:rsidRPr="001E2E53">
        <w:rPr>
          <w:rFonts w:eastAsia="Wingdings"/>
          <w:sz w:val="20"/>
        </w:rPr>
        <w:t xml:space="preserve"> </w:t>
      </w:r>
    </w:p>
    <w:p w:rsidR="00A5776C" w:rsidRPr="001E2E53" w:rsidRDefault="00C175F4" w:rsidP="00FE31BF">
      <w:pPr>
        <w:tabs>
          <w:tab w:val="left" w:pos="5103"/>
        </w:tabs>
        <w:spacing w:before="80" w:after="80"/>
        <w:jc w:val="both"/>
        <w:rPr>
          <w:rFonts w:eastAsia="Wingdings"/>
          <w:sz w:val="20"/>
        </w:rPr>
      </w:pPr>
      <w:r w:rsidRPr="001E2E53">
        <w:rPr>
          <w:rFonts w:eastAsia="Wingdings"/>
          <w:sz w:val="20"/>
        </w:rPr>
        <w:t>dell’area in oggetto.</w:t>
      </w:r>
    </w:p>
    <w:p w:rsidR="00A5776C" w:rsidRPr="001E2E53" w:rsidRDefault="00C175F4" w:rsidP="00FE31BF">
      <w:pPr>
        <w:numPr>
          <w:ilvl w:val="0"/>
          <w:numId w:val="2"/>
        </w:numPr>
        <w:spacing w:before="80" w:after="80"/>
        <w:ind w:left="723"/>
        <w:rPr>
          <w:rFonts w:eastAsia="Wingdings"/>
          <w:sz w:val="20"/>
        </w:rPr>
      </w:pPr>
      <w:r w:rsidRPr="001E2E53">
        <w:rPr>
          <w:rFonts w:eastAsia="Wingdings"/>
          <w:sz w:val="20"/>
        </w:rPr>
        <w:t>che non verranno effettuate affissioni non autorizzate.</w:t>
      </w:r>
    </w:p>
    <w:p w:rsidR="00A5776C" w:rsidRPr="001E2E53" w:rsidRDefault="00C175F4" w:rsidP="00FE31BF">
      <w:pPr>
        <w:spacing w:before="200" w:after="200"/>
        <w:rPr>
          <w:rFonts w:eastAsia="Wingdings"/>
          <w:sz w:val="20"/>
        </w:rPr>
      </w:pPr>
      <w:r w:rsidRPr="001E2E53">
        <w:rPr>
          <w:rFonts w:eastAsia="Wingdings"/>
          <w:sz w:val="20"/>
        </w:rPr>
        <w:t xml:space="preserve">Data </w:t>
      </w:r>
      <w:r w:rsidR="001B55ED">
        <w:rPr>
          <w:bCs/>
          <w:sz w:val="20"/>
        </w:rPr>
        <w:t>....../....../............</w:t>
      </w:r>
    </w:p>
    <w:p w:rsidR="00A5776C" w:rsidRPr="001E2E53" w:rsidRDefault="00C175F4" w:rsidP="00FE31BF">
      <w:pPr>
        <w:spacing w:before="200" w:after="200"/>
        <w:ind w:firstLine="7230"/>
        <w:rPr>
          <w:rFonts w:eastAsia="Wingdings"/>
          <w:sz w:val="20"/>
        </w:rPr>
      </w:pPr>
      <w:r w:rsidRPr="001E2E53">
        <w:rPr>
          <w:rFonts w:eastAsia="Wingdings"/>
          <w:sz w:val="20"/>
        </w:rPr>
        <w:t xml:space="preserve">Firma </w:t>
      </w:r>
      <w:r w:rsidRPr="001E2E53">
        <w:rPr>
          <w:rStyle w:val="Caratterenotaapidipagina"/>
          <w:rFonts w:eastAsia="Wingdings"/>
          <w:sz w:val="20"/>
        </w:rPr>
        <w:footnoteReference w:id="5"/>
      </w:r>
    </w:p>
    <w:p w:rsidR="00A5776C" w:rsidRPr="001E2E53" w:rsidRDefault="00F40D9A" w:rsidP="001E2E53">
      <w:pPr>
        <w:spacing w:before="120" w:after="120"/>
        <w:ind w:firstLine="5812"/>
        <w:rPr>
          <w:rFonts w:eastAsia="Wingdings"/>
          <w:sz w:val="20"/>
        </w:rPr>
      </w:pPr>
      <w:r>
        <w:rPr>
          <w:rFonts w:eastAsia="Wingdings"/>
          <w:sz w:val="20"/>
        </w:rPr>
        <w:t>....................................................................</w:t>
      </w:r>
    </w:p>
    <w:p w:rsidR="00A5776C" w:rsidRPr="00FE31BF" w:rsidRDefault="00A5776C" w:rsidP="001E2E53">
      <w:pPr>
        <w:pBdr>
          <w:bottom w:val="single" w:sz="8" w:space="1" w:color="000000"/>
        </w:pBdr>
        <w:spacing w:before="120" w:after="120"/>
        <w:rPr>
          <w:rFonts w:eastAsia="Wingdings"/>
          <w:sz w:val="2"/>
          <w:szCs w:val="2"/>
        </w:rPr>
      </w:pPr>
    </w:p>
    <w:p w:rsidR="00A5776C" w:rsidRPr="001E2E53" w:rsidRDefault="00C175F4" w:rsidP="00FE31BF">
      <w:pPr>
        <w:spacing w:before="100" w:after="100"/>
        <w:rPr>
          <w:rFonts w:eastAsia="Wingdings"/>
          <w:b/>
          <w:sz w:val="20"/>
        </w:rPr>
      </w:pPr>
      <w:r w:rsidRPr="001E2E53">
        <w:rPr>
          <w:rFonts w:eastAsia="Wingdings"/>
          <w:b/>
          <w:sz w:val="20"/>
        </w:rPr>
        <w:t>ACCETTAZIONE PROPRIETARIO DELL’AREA</w:t>
      </w:r>
    </w:p>
    <w:p w:rsidR="00A5776C" w:rsidRPr="001E2E53" w:rsidRDefault="00F40D9A" w:rsidP="00FE31BF">
      <w:pPr>
        <w:spacing w:before="100" w:after="100"/>
        <w:rPr>
          <w:rFonts w:eastAsia="Wingdings"/>
          <w:sz w:val="20"/>
        </w:rPr>
      </w:pPr>
      <w:proofErr w:type="gramStart"/>
      <w:r>
        <w:rPr>
          <w:rFonts w:eastAsia="Wingdings"/>
          <w:sz w:val="20"/>
        </w:rPr>
        <w:t>..</w:t>
      </w:r>
      <w:proofErr w:type="gramEnd"/>
      <w:r w:rsidR="00C175F4" w:rsidRPr="001E2E53">
        <w:rPr>
          <w:rFonts w:eastAsia="Wingdings"/>
          <w:sz w:val="20"/>
        </w:rPr>
        <w:t xml:space="preserve">l </w:t>
      </w:r>
      <w:r>
        <w:rPr>
          <w:rFonts w:eastAsia="Wingdings"/>
          <w:sz w:val="20"/>
        </w:rPr>
        <w:t>..</w:t>
      </w:r>
      <w:r w:rsidR="00C175F4" w:rsidRPr="001E2E53">
        <w:rPr>
          <w:rFonts w:eastAsia="Wingdings"/>
          <w:sz w:val="20"/>
        </w:rPr>
        <w:t xml:space="preserve"> </w:t>
      </w:r>
      <w:proofErr w:type="spellStart"/>
      <w:proofErr w:type="gramStart"/>
      <w:r w:rsidR="00C175F4" w:rsidRPr="001E2E53">
        <w:rPr>
          <w:rFonts w:eastAsia="Wingdings"/>
          <w:sz w:val="20"/>
        </w:rPr>
        <w:t>Sottoscritt</w:t>
      </w:r>
      <w:proofErr w:type="spellEnd"/>
      <w:r>
        <w:rPr>
          <w:rFonts w:eastAsia="Wingdings"/>
          <w:sz w:val="20"/>
        </w:rPr>
        <w:t>..</w:t>
      </w:r>
      <w:proofErr w:type="gramEnd"/>
      <w:r w:rsidR="00C175F4" w:rsidRPr="001E2E53">
        <w:rPr>
          <w:rFonts w:eastAsia="Wingdings"/>
          <w:sz w:val="20"/>
        </w:rPr>
        <w:t xml:space="preserve"> </w:t>
      </w:r>
      <w:r>
        <w:rPr>
          <w:rFonts w:eastAsia="Wingdings"/>
          <w:sz w:val="20"/>
        </w:rPr>
        <w:t>.....................................</w:t>
      </w:r>
      <w:r w:rsidR="001B55ED">
        <w:rPr>
          <w:rFonts w:eastAsia="Wingdings"/>
          <w:sz w:val="20"/>
        </w:rPr>
        <w:t>..................................................................</w:t>
      </w:r>
      <w:r>
        <w:rPr>
          <w:rFonts w:eastAsia="Wingdings"/>
          <w:sz w:val="20"/>
        </w:rPr>
        <w:t>...........................................</w:t>
      </w:r>
      <w:r w:rsidR="00C175F4" w:rsidRPr="001E2E53">
        <w:rPr>
          <w:rFonts w:eastAsia="Wingdings"/>
          <w:sz w:val="20"/>
        </w:rPr>
        <w:t xml:space="preserve"> </w:t>
      </w:r>
    </w:p>
    <w:p w:rsidR="001B55ED" w:rsidRDefault="001B55ED" w:rsidP="00FE31BF">
      <w:pPr>
        <w:spacing w:before="100" w:after="100"/>
        <w:ind w:left="567"/>
        <w:rPr>
          <w:rFonts w:eastAsia="Wingdings"/>
          <w:sz w:val="20"/>
        </w:rPr>
      </w:pPr>
      <w:r w:rsidRPr="0096220C">
        <w:rPr>
          <w:noProof/>
          <w:szCs w:val="24"/>
          <w:lang w:eastAsia="it-IT"/>
        </w:rPr>
        <w:sym w:font="Wingdings" w:char="F071"/>
      </w:r>
      <w:r w:rsidR="00C175F4" w:rsidRPr="001E2E53">
        <w:rPr>
          <w:rFonts w:eastAsia="Wingdings"/>
          <w:sz w:val="20"/>
        </w:rPr>
        <w:t xml:space="preserve"> proprietario </w:t>
      </w:r>
    </w:p>
    <w:p w:rsidR="00A5776C" w:rsidRPr="001E2E53" w:rsidRDefault="001B55ED" w:rsidP="00FE31BF">
      <w:pPr>
        <w:spacing w:before="100" w:after="100"/>
        <w:ind w:left="567"/>
        <w:rPr>
          <w:rFonts w:eastAsia="Wingdings"/>
          <w:sz w:val="20"/>
        </w:rPr>
      </w:pPr>
      <w:r w:rsidRPr="0096220C">
        <w:rPr>
          <w:noProof/>
          <w:szCs w:val="24"/>
          <w:lang w:eastAsia="it-IT"/>
        </w:rPr>
        <w:sym w:font="Wingdings" w:char="F071"/>
      </w:r>
      <w:r w:rsidR="00C175F4" w:rsidRPr="001E2E53">
        <w:rPr>
          <w:rFonts w:eastAsia="Wingdings"/>
          <w:sz w:val="20"/>
        </w:rPr>
        <w:t xml:space="preserve"> altro</w:t>
      </w:r>
      <w:r w:rsidR="00F40D9A">
        <w:rPr>
          <w:rFonts w:eastAsia="Wingdings"/>
          <w:sz w:val="20"/>
        </w:rPr>
        <w:t xml:space="preserve"> .........................</w:t>
      </w:r>
      <w:r>
        <w:rPr>
          <w:rFonts w:eastAsia="Wingdings"/>
          <w:sz w:val="20"/>
        </w:rPr>
        <w:t>...................</w:t>
      </w:r>
      <w:r w:rsidR="00F40D9A">
        <w:rPr>
          <w:rFonts w:eastAsia="Wingdings"/>
          <w:sz w:val="20"/>
        </w:rPr>
        <w:t>.......</w:t>
      </w:r>
    </w:p>
    <w:p w:rsidR="00A5776C" w:rsidRPr="001E2E53" w:rsidRDefault="00C175F4" w:rsidP="00FE31BF">
      <w:pPr>
        <w:spacing w:before="100" w:after="100"/>
        <w:rPr>
          <w:rFonts w:eastAsia="Wingdings"/>
          <w:sz w:val="20"/>
        </w:rPr>
      </w:pPr>
      <w:r w:rsidRPr="001E2E53">
        <w:rPr>
          <w:rFonts w:eastAsia="Wingdings"/>
          <w:sz w:val="20"/>
        </w:rPr>
        <w:t xml:space="preserve">dell’area di cui sopra dichiara di aver concesso la disponibilità di detta area nei </w:t>
      </w:r>
    </w:p>
    <w:p w:rsidR="00A5776C" w:rsidRPr="001E2E53" w:rsidRDefault="00C175F4" w:rsidP="00FE31BF">
      <w:pPr>
        <w:spacing w:before="100" w:after="100"/>
        <w:rPr>
          <w:rFonts w:eastAsia="Wingdings"/>
          <w:sz w:val="20"/>
        </w:rPr>
      </w:pPr>
      <w:r w:rsidRPr="001E2E53">
        <w:rPr>
          <w:rFonts w:eastAsia="Wingdings"/>
          <w:sz w:val="20"/>
        </w:rPr>
        <w:t>giorni qui previsti come sopra dichiarato dall’organizzatore della manifestazione</w:t>
      </w:r>
    </w:p>
    <w:p w:rsidR="00A5776C" w:rsidRPr="001E2E53" w:rsidRDefault="00C175F4" w:rsidP="001B55ED">
      <w:pPr>
        <w:tabs>
          <w:tab w:val="left" w:pos="4962"/>
        </w:tabs>
        <w:spacing w:before="240" w:after="240"/>
        <w:rPr>
          <w:rFonts w:eastAsia="Wingdings"/>
          <w:sz w:val="20"/>
        </w:rPr>
      </w:pPr>
      <w:r w:rsidRPr="001E2E53">
        <w:rPr>
          <w:rFonts w:eastAsia="Wingdings"/>
          <w:sz w:val="20"/>
        </w:rPr>
        <w:t>Data</w:t>
      </w:r>
      <w:r w:rsidR="001B55ED">
        <w:rPr>
          <w:rFonts w:eastAsia="Wingdings"/>
          <w:sz w:val="20"/>
        </w:rPr>
        <w:t xml:space="preserve"> </w:t>
      </w:r>
      <w:r w:rsidR="001B55ED">
        <w:rPr>
          <w:bCs/>
          <w:sz w:val="20"/>
        </w:rPr>
        <w:t>....../....../............</w:t>
      </w:r>
    </w:p>
    <w:p w:rsidR="00A5776C" w:rsidRPr="001E2E53" w:rsidRDefault="00C175F4" w:rsidP="001B55ED">
      <w:pPr>
        <w:tabs>
          <w:tab w:val="left" w:pos="4962"/>
        </w:tabs>
        <w:spacing w:before="240" w:after="240"/>
        <w:ind w:firstLine="7230"/>
        <w:rPr>
          <w:rFonts w:eastAsia="Wingdings"/>
          <w:sz w:val="20"/>
        </w:rPr>
      </w:pPr>
      <w:r w:rsidRPr="001E2E53">
        <w:rPr>
          <w:rFonts w:eastAsia="Wingdings"/>
          <w:sz w:val="20"/>
        </w:rPr>
        <w:t>Firma</w:t>
      </w:r>
      <w:r w:rsidRPr="001E2E53">
        <w:rPr>
          <w:rFonts w:eastAsia="Wingdings"/>
          <w:sz w:val="20"/>
          <w:vertAlign w:val="superscript"/>
        </w:rPr>
        <w:t>5</w:t>
      </w:r>
    </w:p>
    <w:p w:rsidR="001B55ED" w:rsidRDefault="00F40D9A" w:rsidP="001E2E53">
      <w:pPr>
        <w:tabs>
          <w:tab w:val="left" w:pos="4962"/>
        </w:tabs>
        <w:spacing w:before="120" w:after="120"/>
        <w:ind w:firstLine="5812"/>
        <w:rPr>
          <w:rFonts w:eastAsia="Wingdings"/>
          <w:sz w:val="20"/>
        </w:rPr>
      </w:pPr>
      <w:r>
        <w:rPr>
          <w:rFonts w:eastAsia="Wingdings"/>
          <w:sz w:val="20"/>
        </w:rPr>
        <w:t>................................................................</w:t>
      </w:r>
    </w:p>
    <w:p w:rsidR="00A5776C" w:rsidRPr="001E2E53" w:rsidRDefault="001B55ED" w:rsidP="001B55ED">
      <w:pPr>
        <w:suppressAutoHyphens w:val="0"/>
        <w:rPr>
          <w:rFonts w:eastAsia="Wingdings"/>
          <w:b/>
          <w:bCs/>
          <w:sz w:val="20"/>
        </w:rPr>
        <w:sectPr w:rsidR="00A5776C" w:rsidRPr="001E2E53" w:rsidSect="00283570">
          <w:footerReference w:type="default" r:id="rId9"/>
          <w:footerReference w:type="first" r:id="rId10"/>
          <w:pgSz w:w="11906" w:h="16838"/>
          <w:pgMar w:top="1134" w:right="1134" w:bottom="1134" w:left="1134" w:header="720" w:footer="340" w:gutter="0"/>
          <w:pgNumType w:start="2"/>
          <w:cols w:space="720"/>
          <w:titlePg/>
          <w:docGrid w:linePitch="600" w:charSpace="32768"/>
        </w:sectPr>
      </w:pPr>
      <w:r>
        <w:rPr>
          <w:rFonts w:eastAsia="Wingdings"/>
          <w:sz w:val="20"/>
        </w:rPr>
        <w:br w:type="page"/>
      </w:r>
    </w:p>
    <w:p w:rsidR="00283570" w:rsidRPr="00050DDC" w:rsidRDefault="00283570" w:rsidP="00283570">
      <w:pPr>
        <w:spacing w:before="240" w:line="276" w:lineRule="auto"/>
        <w:jc w:val="right"/>
        <w:rPr>
          <w:sz w:val="28"/>
          <w:szCs w:val="28"/>
        </w:rPr>
      </w:pPr>
      <w:r w:rsidRPr="00050DDC">
        <w:rPr>
          <w:noProof/>
          <w:lang w:eastAsia="it-IT"/>
        </w:rPr>
        <w:lastRenderedPageBreak/>
        <w:drawing>
          <wp:anchor distT="0" distB="0" distL="114300" distR="114300" simplePos="0" relativeHeight="251706368" behindDoc="0" locked="0" layoutInCell="1" allowOverlap="1" wp14:anchorId="3F39FAEE" wp14:editId="2E5C5FBE">
            <wp:simplePos x="0" y="0"/>
            <wp:positionH relativeFrom="column">
              <wp:posOffset>26670</wp:posOffset>
            </wp:positionH>
            <wp:positionV relativeFrom="paragraph">
              <wp:posOffset>-184885</wp:posOffset>
            </wp:positionV>
            <wp:extent cx="616711" cy="796135"/>
            <wp:effectExtent l="0" t="0" r="0" b="4445"/>
            <wp:wrapNone/>
            <wp:docPr id="8" name="Immagine 8" descr="WebMobile:Bussola:GRAFICA:stemma_demo-01.jpg"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bMobile:Bussola:GRAFICA:stemma_demo-0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6711" cy="79613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050DDC">
        <w:rPr>
          <w:sz w:val="28"/>
          <w:szCs w:val="28"/>
        </w:rPr>
        <w:t>Comune di Valgoglio</w:t>
      </w:r>
    </w:p>
    <w:p w:rsidR="00283570" w:rsidRPr="00050DDC" w:rsidRDefault="00283570" w:rsidP="00283570">
      <w:pPr>
        <w:spacing w:line="276" w:lineRule="auto"/>
        <w:jc w:val="right"/>
      </w:pPr>
      <w:r w:rsidRPr="00050DDC">
        <w:rPr>
          <w:noProof/>
          <w:lang w:eastAsia="it-IT"/>
        </w:rPr>
        <mc:AlternateContent>
          <mc:Choice Requires="wps">
            <w:drawing>
              <wp:anchor distT="0" distB="0" distL="114300" distR="114300" simplePos="0" relativeHeight="251705344" behindDoc="0" locked="0" layoutInCell="1" allowOverlap="1" wp14:anchorId="28D1C95A" wp14:editId="1326468F">
                <wp:simplePos x="0" y="0"/>
                <wp:positionH relativeFrom="column">
                  <wp:posOffset>-1270</wp:posOffset>
                </wp:positionH>
                <wp:positionV relativeFrom="paragraph">
                  <wp:posOffset>486310</wp:posOffset>
                </wp:positionV>
                <wp:extent cx="6121400" cy="0"/>
                <wp:effectExtent l="0" t="0" r="25400" b="25400"/>
                <wp:wrapNone/>
                <wp:docPr id="7" name="Connettore 1 1"/>
                <wp:cNvGraphicFramePr/>
                <a:graphic xmlns:a="http://schemas.openxmlformats.org/drawingml/2006/main">
                  <a:graphicData uri="http://schemas.microsoft.com/office/word/2010/wordprocessingShape">
                    <wps:wsp>
                      <wps:cNvCnPr/>
                      <wps:spPr>
                        <a:xfrm>
                          <a:off x="0" y="0"/>
                          <a:ext cx="6121400" cy="0"/>
                        </a:xfrm>
                        <a:prstGeom prst="line">
                          <a:avLst/>
                        </a:prstGeom>
                        <a:ln w="12700">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w14:anchorId="59AA4219" id="Connettore 1 1" o:spid="_x0000_s1026" style="position:absolute;z-index:251705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pt,38.3pt" to="481.9pt,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" strokecolor="gray [1629]" strokeweight="1pt">
                <v:stroke joinstyle="miter"/>
              </v:line>
            </w:pict>
          </mc:Fallback>
        </mc:AlternateContent>
      </w:r>
      <w:r w:rsidRPr="00050DDC">
        <w:t>Provincia di Bergamo</w:t>
      </w:r>
    </w:p>
    <w:p w:rsidR="00283570" w:rsidRPr="00965694" w:rsidRDefault="00283570" w:rsidP="00283570">
      <w:pPr>
        <w:rPr>
          <w:sz w:val="2"/>
          <w:szCs w:val="2"/>
        </w:rPr>
      </w:pPr>
    </w:p>
    <w:p w:rsidR="00283570" w:rsidRDefault="00283570" w:rsidP="00DE2625">
      <w:pPr>
        <w:jc w:val="right"/>
        <w:rPr>
          <w:b/>
          <w:sz w:val="20"/>
          <w:u w:val="single"/>
        </w:rPr>
      </w:pPr>
    </w:p>
    <w:p w:rsidR="00DE2625" w:rsidRDefault="00DE2625" w:rsidP="00DE2625">
      <w:pPr>
        <w:jc w:val="right"/>
        <w:rPr>
          <w:b/>
          <w:sz w:val="20"/>
          <w:u w:val="single"/>
        </w:rPr>
      </w:pPr>
      <w:r>
        <w:rPr>
          <w:b/>
          <w:sz w:val="20"/>
          <w:u w:val="single"/>
        </w:rPr>
        <w:t>ALLEGATO 3</w:t>
      </w:r>
    </w:p>
    <w:p w:rsidR="00DE2625" w:rsidRDefault="00DE2625" w:rsidP="00DE2625">
      <w:pPr>
        <w:jc w:val="right"/>
        <w:rPr>
          <w:b/>
          <w:sz w:val="20"/>
          <w:u w:val="single"/>
        </w:rPr>
      </w:pPr>
      <w:r>
        <w:rPr>
          <w:b/>
          <w:sz w:val="20"/>
          <w:u w:val="single"/>
        </w:rPr>
        <w:t>ATTIVITÀ DI VENDITA</w:t>
      </w:r>
    </w:p>
    <w:p w:rsidR="0029601D" w:rsidRPr="00965694" w:rsidRDefault="0029601D" w:rsidP="0029601D">
      <w:pPr>
        <w:rPr>
          <w:sz w:val="2"/>
          <w:szCs w:val="2"/>
        </w:rPr>
      </w:pPr>
    </w:p>
    <w:p w:rsidR="00A5776C" w:rsidRPr="001E2E53" w:rsidRDefault="00C175F4" w:rsidP="00DF510E">
      <w:pPr>
        <w:keepNext/>
        <w:keepLines/>
        <w:tabs>
          <w:tab w:val="left" w:pos="-2694"/>
        </w:tabs>
        <w:spacing w:before="600" w:after="240"/>
        <w:jc w:val="center"/>
        <w:rPr>
          <w:rFonts w:eastAsia="Wingdings"/>
          <w:b/>
          <w:sz w:val="20"/>
        </w:rPr>
      </w:pPr>
      <w:r w:rsidRPr="001E2E53">
        <w:rPr>
          <w:rFonts w:eastAsia="Wingdings"/>
          <w:b/>
          <w:sz w:val="20"/>
        </w:rPr>
        <w:t>ELENCO OPE</w:t>
      </w:r>
      <w:r w:rsidR="001B55ED">
        <w:rPr>
          <w:rFonts w:eastAsia="Wingdings"/>
          <w:b/>
          <w:sz w:val="20"/>
        </w:rPr>
        <w:t>RATORI COMMERCIALI CON ATTIVITÀ</w:t>
      </w:r>
      <w:r w:rsidRPr="001E2E53">
        <w:rPr>
          <w:rFonts w:eastAsia="Wingdings"/>
          <w:b/>
          <w:sz w:val="20"/>
        </w:rPr>
        <w:t xml:space="preserve"> DI VENDITA ALL'INTERNO DI MANIFESTAZIONI TEMPORANEE</w:t>
      </w:r>
    </w:p>
    <w:tbl>
      <w:tblPr>
        <w:tblW w:w="5000" w:type="pct"/>
        <w:jc w:val="center"/>
        <w:tblLayout w:type="fixed"/>
        <w:tblCellMar>
          <w:left w:w="70" w:type="dxa"/>
          <w:right w:w="70" w:type="dxa"/>
        </w:tblCellMar>
        <w:tblLook w:val="0000" w:firstRow="0" w:lastRow="0" w:firstColumn="0" w:lastColumn="0" w:noHBand="0" w:noVBand="0"/>
      </w:tblPr>
      <w:tblGrid>
        <w:gridCol w:w="4938"/>
        <w:gridCol w:w="3757"/>
        <w:gridCol w:w="4314"/>
        <w:gridCol w:w="1701"/>
      </w:tblGrid>
      <w:tr w:rsidR="00A5776C" w:rsidRPr="001E2E53" w:rsidTr="00FE31BF">
        <w:trPr>
          <w:jc w:val="center"/>
        </w:trPr>
        <w:tc>
          <w:tcPr>
            <w:tcW w:w="5032" w:type="dxa"/>
            <w:tcBorders>
              <w:top w:val="single" w:sz="4" w:space="0" w:color="000000"/>
              <w:left w:val="single" w:sz="4" w:space="0" w:color="000000"/>
              <w:bottom w:val="single" w:sz="4" w:space="0" w:color="000000"/>
            </w:tcBorders>
            <w:shd w:val="clear" w:color="auto" w:fill="auto"/>
          </w:tcPr>
          <w:p w:rsidR="00A5776C" w:rsidRPr="001E2E53" w:rsidRDefault="00C175F4" w:rsidP="001E2E53">
            <w:pPr>
              <w:keepNext/>
              <w:keepLines/>
              <w:spacing w:before="120" w:after="120"/>
              <w:rPr>
                <w:rFonts w:eastAsia="Wingdings"/>
                <w:b/>
                <w:sz w:val="20"/>
              </w:rPr>
            </w:pPr>
            <w:r w:rsidRPr="001E2E53">
              <w:rPr>
                <w:rFonts w:eastAsia="Wingdings"/>
                <w:b/>
                <w:sz w:val="20"/>
              </w:rPr>
              <w:t>Denominazione</w:t>
            </w:r>
          </w:p>
        </w:tc>
        <w:tc>
          <w:tcPr>
            <w:tcW w:w="3827" w:type="dxa"/>
            <w:tcBorders>
              <w:top w:val="single" w:sz="4" w:space="0" w:color="000000"/>
              <w:left w:val="single" w:sz="4" w:space="0" w:color="000000"/>
              <w:bottom w:val="single" w:sz="4" w:space="0" w:color="000000"/>
            </w:tcBorders>
            <w:shd w:val="clear" w:color="auto" w:fill="auto"/>
          </w:tcPr>
          <w:p w:rsidR="00A5776C" w:rsidRPr="001E2E53" w:rsidRDefault="00C175F4" w:rsidP="001E2E53">
            <w:pPr>
              <w:keepNext/>
              <w:keepLines/>
              <w:tabs>
                <w:tab w:val="left" w:pos="1815"/>
              </w:tabs>
              <w:spacing w:before="120" w:after="120"/>
              <w:rPr>
                <w:rFonts w:eastAsia="Wingdings"/>
                <w:b/>
                <w:sz w:val="20"/>
              </w:rPr>
            </w:pPr>
            <w:r w:rsidRPr="001E2E53">
              <w:rPr>
                <w:rFonts w:eastAsia="Wingdings"/>
                <w:b/>
                <w:sz w:val="20"/>
              </w:rPr>
              <w:t>Tipologia di vendita</w:t>
            </w:r>
          </w:p>
        </w:tc>
        <w:tc>
          <w:tcPr>
            <w:tcW w:w="4395" w:type="dxa"/>
            <w:tcBorders>
              <w:top w:val="single" w:sz="4" w:space="0" w:color="000000"/>
              <w:left w:val="single" w:sz="4" w:space="0" w:color="000000"/>
              <w:bottom w:val="single" w:sz="4" w:space="0" w:color="000000"/>
            </w:tcBorders>
            <w:shd w:val="clear" w:color="auto" w:fill="auto"/>
          </w:tcPr>
          <w:p w:rsidR="00A5776C" w:rsidRPr="001E2E53" w:rsidRDefault="00C175F4" w:rsidP="001E2E53">
            <w:pPr>
              <w:keepNext/>
              <w:keepLines/>
              <w:spacing w:before="120" w:after="120"/>
              <w:rPr>
                <w:rFonts w:eastAsia="Wingdings"/>
                <w:b/>
                <w:sz w:val="20"/>
              </w:rPr>
            </w:pPr>
            <w:r w:rsidRPr="001E2E53">
              <w:rPr>
                <w:rFonts w:eastAsia="Wingdings"/>
                <w:b/>
                <w:sz w:val="20"/>
              </w:rPr>
              <w:t>N. Autor. area pubblica/privata - Data - Comune di rilascio</w:t>
            </w: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1E2E53">
            <w:pPr>
              <w:keepNext/>
              <w:keepLines/>
              <w:spacing w:before="120" w:after="120"/>
              <w:rPr>
                <w:sz w:val="20"/>
              </w:rPr>
            </w:pPr>
            <w:r w:rsidRPr="001E2E53">
              <w:rPr>
                <w:rFonts w:eastAsia="Wingdings"/>
                <w:b/>
                <w:sz w:val="20"/>
              </w:rPr>
              <w:t>superficie da occupare</w:t>
            </w:r>
          </w:p>
        </w:tc>
      </w:tr>
      <w:tr w:rsidR="00A5776C" w:rsidRPr="001E2E53" w:rsidTr="00FE31BF">
        <w:trPr>
          <w:trHeight w:val="631"/>
          <w:jc w:val="center"/>
        </w:trPr>
        <w:tc>
          <w:tcPr>
            <w:tcW w:w="5032" w:type="dxa"/>
            <w:tcBorders>
              <w:top w:val="single" w:sz="4" w:space="0" w:color="000000"/>
              <w:left w:val="single" w:sz="4" w:space="0" w:color="000000"/>
              <w:bottom w:val="single" w:sz="4" w:space="0" w:color="000000"/>
            </w:tcBorders>
            <w:shd w:val="clear" w:color="auto" w:fill="auto"/>
          </w:tcPr>
          <w:p w:rsidR="00A5776C" w:rsidRPr="001E2E53" w:rsidRDefault="00A5776C" w:rsidP="001E2E53">
            <w:pPr>
              <w:keepNext/>
              <w:keepLines/>
              <w:snapToGrid w:val="0"/>
              <w:spacing w:before="120" w:after="120"/>
              <w:rPr>
                <w:rFonts w:eastAsia="Wingdings"/>
                <w:b/>
                <w:sz w:val="20"/>
              </w:rPr>
            </w:pPr>
          </w:p>
        </w:tc>
        <w:tc>
          <w:tcPr>
            <w:tcW w:w="3827" w:type="dxa"/>
            <w:tcBorders>
              <w:top w:val="single" w:sz="4" w:space="0" w:color="000000"/>
              <w:left w:val="single" w:sz="4" w:space="0" w:color="000000"/>
              <w:bottom w:val="single" w:sz="4" w:space="0" w:color="000000"/>
            </w:tcBorders>
            <w:shd w:val="clear" w:color="auto" w:fill="auto"/>
          </w:tcPr>
          <w:p w:rsidR="00A5776C" w:rsidRPr="001E2E53" w:rsidRDefault="00A5776C" w:rsidP="001E2E53">
            <w:pPr>
              <w:keepNext/>
              <w:keepLines/>
              <w:snapToGrid w:val="0"/>
              <w:spacing w:before="120" w:after="120"/>
              <w:rPr>
                <w:rFonts w:eastAsia="Wingdings"/>
                <w:b/>
                <w:sz w:val="20"/>
              </w:rPr>
            </w:pPr>
          </w:p>
        </w:tc>
        <w:tc>
          <w:tcPr>
            <w:tcW w:w="4395" w:type="dxa"/>
            <w:tcBorders>
              <w:top w:val="single" w:sz="4" w:space="0" w:color="000000"/>
              <w:left w:val="single" w:sz="4" w:space="0" w:color="000000"/>
              <w:bottom w:val="single" w:sz="4" w:space="0" w:color="000000"/>
            </w:tcBorders>
            <w:shd w:val="clear" w:color="auto" w:fill="auto"/>
          </w:tcPr>
          <w:p w:rsidR="00A5776C" w:rsidRPr="001E2E53" w:rsidRDefault="00A5776C" w:rsidP="001E2E53">
            <w:pPr>
              <w:keepNext/>
              <w:keepLines/>
              <w:snapToGrid w:val="0"/>
              <w:spacing w:before="120" w:after="120"/>
              <w:rPr>
                <w:rFonts w:eastAsia="Wingdings"/>
                <w:sz w:val="20"/>
              </w:rPr>
            </w:pP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A5776C" w:rsidP="001E2E53">
            <w:pPr>
              <w:keepNext/>
              <w:keepLines/>
              <w:snapToGrid w:val="0"/>
              <w:spacing w:before="120" w:after="120"/>
              <w:rPr>
                <w:rFonts w:eastAsia="Wingdings"/>
                <w:sz w:val="20"/>
              </w:rPr>
            </w:pPr>
          </w:p>
        </w:tc>
      </w:tr>
      <w:tr w:rsidR="00A5776C" w:rsidRPr="001E2E53" w:rsidTr="00FE31BF">
        <w:trPr>
          <w:trHeight w:val="631"/>
          <w:jc w:val="center"/>
        </w:trPr>
        <w:tc>
          <w:tcPr>
            <w:tcW w:w="5032" w:type="dxa"/>
            <w:tcBorders>
              <w:top w:val="single" w:sz="4" w:space="0" w:color="000000"/>
              <w:left w:val="single" w:sz="4" w:space="0" w:color="000000"/>
              <w:bottom w:val="single" w:sz="4" w:space="0" w:color="000000"/>
            </w:tcBorders>
            <w:shd w:val="clear" w:color="auto" w:fill="auto"/>
          </w:tcPr>
          <w:p w:rsidR="00A5776C" w:rsidRPr="001E2E53" w:rsidRDefault="00A5776C" w:rsidP="001E2E53">
            <w:pPr>
              <w:keepNext/>
              <w:keepLines/>
              <w:snapToGrid w:val="0"/>
              <w:spacing w:before="120" w:after="120"/>
              <w:rPr>
                <w:rFonts w:eastAsia="Wingdings"/>
                <w:sz w:val="20"/>
              </w:rPr>
            </w:pPr>
          </w:p>
        </w:tc>
        <w:tc>
          <w:tcPr>
            <w:tcW w:w="3827" w:type="dxa"/>
            <w:tcBorders>
              <w:top w:val="single" w:sz="4" w:space="0" w:color="000000"/>
              <w:left w:val="single" w:sz="4" w:space="0" w:color="000000"/>
              <w:bottom w:val="single" w:sz="4" w:space="0" w:color="000000"/>
            </w:tcBorders>
            <w:shd w:val="clear" w:color="auto" w:fill="auto"/>
          </w:tcPr>
          <w:p w:rsidR="00A5776C" w:rsidRPr="001E2E53" w:rsidRDefault="00A5776C" w:rsidP="001E2E53">
            <w:pPr>
              <w:keepNext/>
              <w:keepLines/>
              <w:snapToGrid w:val="0"/>
              <w:spacing w:before="120" w:after="120"/>
              <w:rPr>
                <w:rFonts w:eastAsia="Wingdings"/>
                <w:sz w:val="20"/>
              </w:rPr>
            </w:pPr>
          </w:p>
        </w:tc>
        <w:tc>
          <w:tcPr>
            <w:tcW w:w="4395" w:type="dxa"/>
            <w:tcBorders>
              <w:top w:val="single" w:sz="4" w:space="0" w:color="000000"/>
              <w:left w:val="single" w:sz="4" w:space="0" w:color="000000"/>
              <w:bottom w:val="single" w:sz="4" w:space="0" w:color="000000"/>
            </w:tcBorders>
            <w:shd w:val="clear" w:color="auto" w:fill="auto"/>
          </w:tcPr>
          <w:p w:rsidR="00A5776C" w:rsidRPr="001E2E53" w:rsidRDefault="00A5776C" w:rsidP="001E2E53">
            <w:pPr>
              <w:keepNext/>
              <w:keepLines/>
              <w:snapToGrid w:val="0"/>
              <w:spacing w:before="120" w:after="120"/>
              <w:rPr>
                <w:rFonts w:eastAsia="Wingdings"/>
                <w:sz w:val="20"/>
              </w:rPr>
            </w:pP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A5776C" w:rsidP="001E2E53">
            <w:pPr>
              <w:keepNext/>
              <w:keepLines/>
              <w:snapToGrid w:val="0"/>
              <w:spacing w:before="120" w:after="120"/>
              <w:rPr>
                <w:rFonts w:eastAsia="Wingdings"/>
                <w:sz w:val="20"/>
              </w:rPr>
            </w:pPr>
          </w:p>
        </w:tc>
      </w:tr>
      <w:tr w:rsidR="00A5776C" w:rsidRPr="001E2E53" w:rsidTr="00FE31BF">
        <w:trPr>
          <w:trHeight w:val="631"/>
          <w:jc w:val="center"/>
        </w:trPr>
        <w:tc>
          <w:tcPr>
            <w:tcW w:w="5032" w:type="dxa"/>
            <w:tcBorders>
              <w:top w:val="single" w:sz="4" w:space="0" w:color="000000"/>
              <w:left w:val="single" w:sz="4" w:space="0" w:color="000000"/>
              <w:bottom w:val="single" w:sz="4" w:space="0" w:color="000000"/>
            </w:tcBorders>
            <w:shd w:val="clear" w:color="auto" w:fill="auto"/>
          </w:tcPr>
          <w:p w:rsidR="00A5776C" w:rsidRPr="001E2E53" w:rsidRDefault="00A5776C" w:rsidP="001E2E53">
            <w:pPr>
              <w:keepNext/>
              <w:keepLines/>
              <w:snapToGrid w:val="0"/>
              <w:spacing w:before="120" w:after="120"/>
              <w:rPr>
                <w:rFonts w:eastAsia="Wingdings"/>
                <w:sz w:val="20"/>
              </w:rPr>
            </w:pPr>
          </w:p>
        </w:tc>
        <w:tc>
          <w:tcPr>
            <w:tcW w:w="3827" w:type="dxa"/>
            <w:tcBorders>
              <w:top w:val="single" w:sz="4" w:space="0" w:color="000000"/>
              <w:left w:val="single" w:sz="4" w:space="0" w:color="000000"/>
              <w:bottom w:val="single" w:sz="4" w:space="0" w:color="000000"/>
            </w:tcBorders>
            <w:shd w:val="clear" w:color="auto" w:fill="auto"/>
          </w:tcPr>
          <w:p w:rsidR="00A5776C" w:rsidRPr="001E2E53" w:rsidRDefault="00A5776C" w:rsidP="001E2E53">
            <w:pPr>
              <w:keepNext/>
              <w:keepLines/>
              <w:snapToGrid w:val="0"/>
              <w:spacing w:before="120" w:after="120"/>
              <w:rPr>
                <w:rFonts w:eastAsia="Wingdings"/>
                <w:sz w:val="20"/>
              </w:rPr>
            </w:pPr>
          </w:p>
        </w:tc>
        <w:tc>
          <w:tcPr>
            <w:tcW w:w="4395" w:type="dxa"/>
            <w:tcBorders>
              <w:top w:val="single" w:sz="4" w:space="0" w:color="000000"/>
              <w:left w:val="single" w:sz="4" w:space="0" w:color="000000"/>
              <w:bottom w:val="single" w:sz="4" w:space="0" w:color="000000"/>
            </w:tcBorders>
            <w:shd w:val="clear" w:color="auto" w:fill="auto"/>
          </w:tcPr>
          <w:p w:rsidR="00A5776C" w:rsidRPr="001E2E53" w:rsidRDefault="00A5776C" w:rsidP="001E2E53">
            <w:pPr>
              <w:keepNext/>
              <w:keepLines/>
              <w:snapToGrid w:val="0"/>
              <w:spacing w:before="120" w:after="120"/>
              <w:rPr>
                <w:rFonts w:eastAsia="Wingdings"/>
                <w:sz w:val="20"/>
              </w:rPr>
            </w:pP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A5776C" w:rsidP="001E2E53">
            <w:pPr>
              <w:keepNext/>
              <w:keepLines/>
              <w:snapToGrid w:val="0"/>
              <w:spacing w:before="120" w:after="120"/>
              <w:rPr>
                <w:rFonts w:eastAsia="Wingdings"/>
                <w:sz w:val="20"/>
              </w:rPr>
            </w:pPr>
          </w:p>
        </w:tc>
      </w:tr>
      <w:tr w:rsidR="00A5776C" w:rsidRPr="001E2E53" w:rsidTr="00FE31BF">
        <w:trPr>
          <w:trHeight w:val="631"/>
          <w:jc w:val="center"/>
        </w:trPr>
        <w:tc>
          <w:tcPr>
            <w:tcW w:w="5032" w:type="dxa"/>
            <w:tcBorders>
              <w:top w:val="single" w:sz="4" w:space="0" w:color="000000"/>
              <w:left w:val="single" w:sz="4" w:space="0" w:color="000000"/>
              <w:bottom w:val="single" w:sz="4" w:space="0" w:color="000000"/>
            </w:tcBorders>
            <w:shd w:val="clear" w:color="auto" w:fill="auto"/>
          </w:tcPr>
          <w:p w:rsidR="00A5776C" w:rsidRPr="001E2E53" w:rsidRDefault="00A5776C" w:rsidP="001E2E53">
            <w:pPr>
              <w:keepNext/>
              <w:keepLines/>
              <w:snapToGrid w:val="0"/>
              <w:spacing w:before="120" w:after="120"/>
              <w:rPr>
                <w:rFonts w:eastAsia="Wingdings"/>
                <w:sz w:val="20"/>
              </w:rPr>
            </w:pPr>
          </w:p>
        </w:tc>
        <w:tc>
          <w:tcPr>
            <w:tcW w:w="3827" w:type="dxa"/>
            <w:tcBorders>
              <w:top w:val="single" w:sz="4" w:space="0" w:color="000000"/>
              <w:left w:val="single" w:sz="4" w:space="0" w:color="000000"/>
              <w:bottom w:val="single" w:sz="4" w:space="0" w:color="000000"/>
            </w:tcBorders>
            <w:shd w:val="clear" w:color="auto" w:fill="auto"/>
          </w:tcPr>
          <w:p w:rsidR="00A5776C" w:rsidRPr="001E2E53" w:rsidRDefault="00A5776C" w:rsidP="001E2E53">
            <w:pPr>
              <w:keepNext/>
              <w:keepLines/>
              <w:snapToGrid w:val="0"/>
              <w:spacing w:before="120" w:after="120"/>
              <w:rPr>
                <w:rFonts w:eastAsia="Wingdings"/>
                <w:sz w:val="20"/>
              </w:rPr>
            </w:pPr>
          </w:p>
        </w:tc>
        <w:tc>
          <w:tcPr>
            <w:tcW w:w="4395" w:type="dxa"/>
            <w:tcBorders>
              <w:top w:val="single" w:sz="4" w:space="0" w:color="000000"/>
              <w:left w:val="single" w:sz="4" w:space="0" w:color="000000"/>
              <w:bottom w:val="single" w:sz="4" w:space="0" w:color="000000"/>
            </w:tcBorders>
            <w:shd w:val="clear" w:color="auto" w:fill="auto"/>
          </w:tcPr>
          <w:p w:rsidR="00A5776C" w:rsidRPr="001E2E53" w:rsidRDefault="00A5776C" w:rsidP="001E2E53">
            <w:pPr>
              <w:keepNext/>
              <w:keepLines/>
              <w:snapToGrid w:val="0"/>
              <w:spacing w:before="120" w:after="120"/>
              <w:rPr>
                <w:rFonts w:eastAsia="Wingdings"/>
                <w:sz w:val="20"/>
              </w:rPr>
            </w:pP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A5776C" w:rsidP="001E2E53">
            <w:pPr>
              <w:keepNext/>
              <w:keepLines/>
              <w:snapToGrid w:val="0"/>
              <w:spacing w:before="120" w:after="120"/>
              <w:rPr>
                <w:rFonts w:eastAsia="Wingdings"/>
                <w:sz w:val="20"/>
              </w:rPr>
            </w:pPr>
          </w:p>
        </w:tc>
      </w:tr>
      <w:tr w:rsidR="00A5776C" w:rsidRPr="001E2E53" w:rsidTr="00FE31BF">
        <w:trPr>
          <w:trHeight w:val="631"/>
          <w:jc w:val="center"/>
        </w:trPr>
        <w:tc>
          <w:tcPr>
            <w:tcW w:w="5032" w:type="dxa"/>
            <w:tcBorders>
              <w:top w:val="single" w:sz="4" w:space="0" w:color="000000"/>
              <w:left w:val="single" w:sz="4" w:space="0" w:color="000000"/>
              <w:bottom w:val="single" w:sz="4" w:space="0" w:color="000000"/>
            </w:tcBorders>
            <w:shd w:val="clear" w:color="auto" w:fill="auto"/>
          </w:tcPr>
          <w:p w:rsidR="00A5776C" w:rsidRPr="001E2E53" w:rsidRDefault="00A5776C" w:rsidP="001E2E53">
            <w:pPr>
              <w:keepNext/>
              <w:keepLines/>
              <w:snapToGrid w:val="0"/>
              <w:spacing w:before="120" w:after="120"/>
              <w:rPr>
                <w:rFonts w:eastAsia="Wingdings"/>
                <w:sz w:val="20"/>
              </w:rPr>
            </w:pPr>
          </w:p>
        </w:tc>
        <w:tc>
          <w:tcPr>
            <w:tcW w:w="3827" w:type="dxa"/>
            <w:tcBorders>
              <w:top w:val="single" w:sz="4" w:space="0" w:color="000000"/>
              <w:left w:val="single" w:sz="4" w:space="0" w:color="000000"/>
              <w:bottom w:val="single" w:sz="4" w:space="0" w:color="000000"/>
            </w:tcBorders>
            <w:shd w:val="clear" w:color="auto" w:fill="auto"/>
          </w:tcPr>
          <w:p w:rsidR="00A5776C" w:rsidRPr="001E2E53" w:rsidRDefault="00A5776C" w:rsidP="001E2E53">
            <w:pPr>
              <w:keepNext/>
              <w:keepLines/>
              <w:snapToGrid w:val="0"/>
              <w:spacing w:before="120" w:after="120"/>
              <w:rPr>
                <w:rFonts w:eastAsia="Wingdings"/>
                <w:sz w:val="20"/>
              </w:rPr>
            </w:pPr>
          </w:p>
        </w:tc>
        <w:tc>
          <w:tcPr>
            <w:tcW w:w="4395" w:type="dxa"/>
            <w:tcBorders>
              <w:top w:val="single" w:sz="4" w:space="0" w:color="000000"/>
              <w:left w:val="single" w:sz="4" w:space="0" w:color="000000"/>
              <w:bottom w:val="single" w:sz="4" w:space="0" w:color="000000"/>
            </w:tcBorders>
            <w:shd w:val="clear" w:color="auto" w:fill="auto"/>
          </w:tcPr>
          <w:p w:rsidR="00A5776C" w:rsidRPr="001E2E53" w:rsidRDefault="00A5776C" w:rsidP="001E2E53">
            <w:pPr>
              <w:keepNext/>
              <w:keepLines/>
              <w:snapToGrid w:val="0"/>
              <w:spacing w:before="120" w:after="120"/>
              <w:rPr>
                <w:rFonts w:eastAsia="Wingdings"/>
                <w:sz w:val="20"/>
              </w:rPr>
            </w:pP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A5776C" w:rsidP="001E2E53">
            <w:pPr>
              <w:keepNext/>
              <w:keepLines/>
              <w:snapToGrid w:val="0"/>
              <w:spacing w:before="120" w:after="120"/>
              <w:rPr>
                <w:rFonts w:eastAsia="Wingdings"/>
                <w:sz w:val="20"/>
              </w:rPr>
            </w:pPr>
          </w:p>
        </w:tc>
      </w:tr>
      <w:tr w:rsidR="00A5776C" w:rsidRPr="001E2E53" w:rsidTr="00FE31BF">
        <w:trPr>
          <w:trHeight w:val="631"/>
          <w:jc w:val="center"/>
        </w:trPr>
        <w:tc>
          <w:tcPr>
            <w:tcW w:w="5032" w:type="dxa"/>
            <w:tcBorders>
              <w:top w:val="single" w:sz="4" w:space="0" w:color="000000"/>
              <w:left w:val="single" w:sz="4" w:space="0" w:color="000000"/>
              <w:bottom w:val="single" w:sz="4" w:space="0" w:color="000000"/>
            </w:tcBorders>
            <w:shd w:val="clear" w:color="auto" w:fill="auto"/>
          </w:tcPr>
          <w:p w:rsidR="00A5776C" w:rsidRPr="001E2E53" w:rsidRDefault="00A5776C" w:rsidP="001E2E53">
            <w:pPr>
              <w:keepNext/>
              <w:keepLines/>
              <w:snapToGrid w:val="0"/>
              <w:spacing w:before="120" w:after="120"/>
              <w:rPr>
                <w:rFonts w:eastAsia="Wingdings"/>
                <w:sz w:val="20"/>
              </w:rPr>
            </w:pPr>
          </w:p>
        </w:tc>
        <w:tc>
          <w:tcPr>
            <w:tcW w:w="3827" w:type="dxa"/>
            <w:tcBorders>
              <w:top w:val="single" w:sz="4" w:space="0" w:color="000000"/>
              <w:left w:val="single" w:sz="4" w:space="0" w:color="000000"/>
              <w:bottom w:val="single" w:sz="4" w:space="0" w:color="000000"/>
            </w:tcBorders>
            <w:shd w:val="clear" w:color="auto" w:fill="auto"/>
          </w:tcPr>
          <w:p w:rsidR="00A5776C" w:rsidRPr="001E2E53" w:rsidRDefault="00A5776C" w:rsidP="001E2E53">
            <w:pPr>
              <w:keepNext/>
              <w:keepLines/>
              <w:snapToGrid w:val="0"/>
              <w:spacing w:before="120" w:after="120"/>
              <w:rPr>
                <w:rFonts w:eastAsia="Wingdings"/>
                <w:sz w:val="20"/>
              </w:rPr>
            </w:pPr>
          </w:p>
        </w:tc>
        <w:tc>
          <w:tcPr>
            <w:tcW w:w="4395" w:type="dxa"/>
            <w:tcBorders>
              <w:top w:val="single" w:sz="4" w:space="0" w:color="000000"/>
              <w:left w:val="single" w:sz="4" w:space="0" w:color="000000"/>
              <w:bottom w:val="single" w:sz="4" w:space="0" w:color="000000"/>
            </w:tcBorders>
            <w:shd w:val="clear" w:color="auto" w:fill="auto"/>
          </w:tcPr>
          <w:p w:rsidR="00A5776C" w:rsidRPr="001E2E53" w:rsidRDefault="00A5776C" w:rsidP="001E2E53">
            <w:pPr>
              <w:keepNext/>
              <w:keepLines/>
              <w:snapToGrid w:val="0"/>
              <w:spacing w:before="120" w:after="120"/>
              <w:rPr>
                <w:rFonts w:eastAsia="Wingdings"/>
                <w:sz w:val="20"/>
              </w:rPr>
            </w:pP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A5776C" w:rsidP="001E2E53">
            <w:pPr>
              <w:keepNext/>
              <w:keepLines/>
              <w:snapToGrid w:val="0"/>
              <w:spacing w:before="120" w:after="120"/>
              <w:rPr>
                <w:rFonts w:eastAsia="Wingdings"/>
                <w:sz w:val="20"/>
              </w:rPr>
            </w:pPr>
          </w:p>
        </w:tc>
      </w:tr>
      <w:tr w:rsidR="00FE31BF" w:rsidRPr="001E2E53" w:rsidTr="00FE31BF">
        <w:trPr>
          <w:trHeight w:val="631"/>
          <w:jc w:val="center"/>
        </w:trPr>
        <w:tc>
          <w:tcPr>
            <w:tcW w:w="5032" w:type="dxa"/>
            <w:tcBorders>
              <w:top w:val="single" w:sz="4" w:space="0" w:color="000000"/>
              <w:left w:val="single" w:sz="4" w:space="0" w:color="000000"/>
              <w:bottom w:val="single" w:sz="4" w:space="0" w:color="000000"/>
            </w:tcBorders>
            <w:shd w:val="clear" w:color="auto" w:fill="auto"/>
          </w:tcPr>
          <w:p w:rsidR="00FE31BF" w:rsidRPr="001E2E53" w:rsidRDefault="00FE31BF" w:rsidP="001E2E53">
            <w:pPr>
              <w:keepNext/>
              <w:keepLines/>
              <w:snapToGrid w:val="0"/>
              <w:spacing w:before="120" w:after="120"/>
              <w:rPr>
                <w:rFonts w:eastAsia="Wingdings"/>
                <w:sz w:val="20"/>
              </w:rPr>
            </w:pPr>
          </w:p>
        </w:tc>
        <w:tc>
          <w:tcPr>
            <w:tcW w:w="3827" w:type="dxa"/>
            <w:tcBorders>
              <w:top w:val="single" w:sz="4" w:space="0" w:color="000000"/>
              <w:left w:val="single" w:sz="4" w:space="0" w:color="000000"/>
              <w:bottom w:val="single" w:sz="4" w:space="0" w:color="000000"/>
            </w:tcBorders>
            <w:shd w:val="clear" w:color="auto" w:fill="auto"/>
          </w:tcPr>
          <w:p w:rsidR="00FE31BF" w:rsidRPr="001E2E53" w:rsidRDefault="00FE31BF" w:rsidP="001E2E53">
            <w:pPr>
              <w:keepNext/>
              <w:keepLines/>
              <w:snapToGrid w:val="0"/>
              <w:spacing w:before="120" w:after="120"/>
              <w:rPr>
                <w:rFonts w:eastAsia="Wingdings"/>
                <w:sz w:val="20"/>
              </w:rPr>
            </w:pPr>
          </w:p>
        </w:tc>
        <w:tc>
          <w:tcPr>
            <w:tcW w:w="4395" w:type="dxa"/>
            <w:tcBorders>
              <w:top w:val="single" w:sz="4" w:space="0" w:color="000000"/>
              <w:left w:val="single" w:sz="4" w:space="0" w:color="000000"/>
              <w:bottom w:val="single" w:sz="4" w:space="0" w:color="000000"/>
            </w:tcBorders>
            <w:shd w:val="clear" w:color="auto" w:fill="auto"/>
          </w:tcPr>
          <w:p w:rsidR="00FE31BF" w:rsidRPr="001E2E53" w:rsidRDefault="00FE31BF" w:rsidP="001E2E53">
            <w:pPr>
              <w:keepNext/>
              <w:keepLines/>
              <w:snapToGrid w:val="0"/>
              <w:spacing w:before="120" w:after="120"/>
              <w:rPr>
                <w:rFonts w:eastAsia="Wingdings"/>
                <w:sz w:val="20"/>
              </w:rPr>
            </w:pP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FE31BF" w:rsidRPr="001E2E53" w:rsidRDefault="00FE31BF" w:rsidP="001E2E53">
            <w:pPr>
              <w:keepNext/>
              <w:keepLines/>
              <w:snapToGrid w:val="0"/>
              <w:spacing w:before="120" w:after="120"/>
              <w:rPr>
                <w:rFonts w:eastAsia="Wingdings"/>
                <w:sz w:val="20"/>
              </w:rPr>
            </w:pPr>
          </w:p>
        </w:tc>
      </w:tr>
    </w:tbl>
    <w:p w:rsidR="00A5776C" w:rsidRPr="001E2E53" w:rsidRDefault="00C175F4" w:rsidP="00DF510E">
      <w:pPr>
        <w:keepNext/>
        <w:keepLines/>
        <w:tabs>
          <w:tab w:val="left" w:pos="2552"/>
          <w:tab w:val="left" w:pos="8931"/>
        </w:tabs>
        <w:spacing w:before="240" w:after="240"/>
        <w:rPr>
          <w:rFonts w:eastAsia="Wingdings"/>
          <w:b/>
          <w:bCs/>
          <w:sz w:val="20"/>
        </w:rPr>
        <w:sectPr w:rsidR="00A5776C" w:rsidRPr="001E2E53" w:rsidSect="00995421">
          <w:headerReference w:type="even" r:id="rId11"/>
          <w:headerReference w:type="default" r:id="rId12"/>
          <w:footerReference w:type="even" r:id="rId13"/>
          <w:footerReference w:type="default" r:id="rId14"/>
          <w:headerReference w:type="first" r:id="rId15"/>
          <w:footerReference w:type="first" r:id="rId16"/>
          <w:pgSz w:w="16838" w:h="11906" w:orient="landscape"/>
          <w:pgMar w:top="1134" w:right="1134" w:bottom="1134" w:left="1134" w:header="720" w:footer="340" w:gutter="0"/>
          <w:cols w:space="720"/>
          <w:docGrid w:linePitch="600" w:charSpace="32768"/>
        </w:sectPr>
      </w:pPr>
      <w:r w:rsidRPr="001E2E53">
        <w:rPr>
          <w:rFonts w:eastAsia="Wingdings"/>
          <w:sz w:val="20"/>
        </w:rPr>
        <w:t xml:space="preserve">....................., il </w:t>
      </w:r>
      <w:r w:rsidR="00F04D84">
        <w:rPr>
          <w:bCs/>
          <w:sz w:val="20"/>
        </w:rPr>
        <w:t>....../....../............</w:t>
      </w:r>
      <w:r w:rsidRPr="001E2E53">
        <w:rPr>
          <w:rFonts w:eastAsia="Wingdings"/>
          <w:sz w:val="20"/>
        </w:rPr>
        <w:tab/>
        <w:t xml:space="preserve">L'organizzatore </w:t>
      </w:r>
      <w:r w:rsidR="00F40D9A">
        <w:rPr>
          <w:rFonts w:eastAsia="Wingdings"/>
          <w:sz w:val="20"/>
        </w:rPr>
        <w:t>..........................................</w:t>
      </w:r>
      <w:r w:rsidRPr="001E2E53">
        <w:rPr>
          <w:rStyle w:val="Caratterenotaapidipagina"/>
          <w:rFonts w:eastAsia="Wingdings"/>
          <w:sz w:val="20"/>
        </w:rPr>
        <w:footnoteReference w:id="6"/>
      </w:r>
      <w:r w:rsidRPr="001E2E53">
        <w:rPr>
          <w:rFonts w:eastAsia="Wingdings"/>
          <w:sz w:val="20"/>
        </w:rPr>
        <w:t xml:space="preserve"> </w:t>
      </w:r>
    </w:p>
    <w:p w:rsidR="0029601D" w:rsidRPr="00283570" w:rsidRDefault="0029601D" w:rsidP="0029601D">
      <w:pPr>
        <w:spacing w:before="240" w:line="276" w:lineRule="auto"/>
        <w:jc w:val="right"/>
        <w:rPr>
          <w:sz w:val="28"/>
          <w:szCs w:val="28"/>
          <w:u w:val="single"/>
        </w:rPr>
      </w:pPr>
      <w:r w:rsidRPr="00283570">
        <w:rPr>
          <w:noProof/>
          <w:u w:val="single"/>
          <w:lang w:eastAsia="it-IT"/>
        </w:rPr>
        <w:lastRenderedPageBreak/>
        <w:drawing>
          <wp:anchor distT="0" distB="0" distL="114300" distR="114300" simplePos="0" relativeHeight="251700224" behindDoc="0" locked="0" layoutInCell="1" allowOverlap="1" wp14:anchorId="2DA83C55" wp14:editId="2A1F5A1A">
            <wp:simplePos x="0" y="0"/>
            <wp:positionH relativeFrom="column">
              <wp:posOffset>26670</wp:posOffset>
            </wp:positionH>
            <wp:positionV relativeFrom="paragraph">
              <wp:posOffset>-184885</wp:posOffset>
            </wp:positionV>
            <wp:extent cx="616711" cy="796135"/>
            <wp:effectExtent l="0" t="0" r="0" b="4445"/>
            <wp:wrapNone/>
            <wp:docPr id="195" name="Immagine 195" descr="WebMobile:Bussola:GRAFICA:stemma_demo-01.jpg"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bMobile:Bussola:GRAFICA:stemma_demo-0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6711" cy="79613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283570">
        <w:rPr>
          <w:sz w:val="28"/>
          <w:szCs w:val="28"/>
          <w:u w:val="single"/>
        </w:rPr>
        <w:t>Comune di Valgoglio</w:t>
      </w:r>
    </w:p>
    <w:p w:rsidR="0029601D" w:rsidRPr="00283570" w:rsidRDefault="0029601D" w:rsidP="0029601D">
      <w:pPr>
        <w:spacing w:line="276" w:lineRule="auto"/>
        <w:jc w:val="right"/>
        <w:rPr>
          <w:u w:val="single"/>
        </w:rPr>
      </w:pPr>
      <w:r w:rsidRPr="00283570">
        <w:rPr>
          <w:noProof/>
          <w:u w:val="single"/>
          <w:lang w:eastAsia="it-IT"/>
        </w:rPr>
        <mc:AlternateContent>
          <mc:Choice Requires="wps">
            <w:drawing>
              <wp:anchor distT="0" distB="0" distL="114300" distR="114300" simplePos="0" relativeHeight="251699200" behindDoc="0" locked="0" layoutInCell="1" allowOverlap="1" wp14:anchorId="0FD06D64" wp14:editId="4A0155EB">
                <wp:simplePos x="0" y="0"/>
                <wp:positionH relativeFrom="column">
                  <wp:posOffset>-1270</wp:posOffset>
                </wp:positionH>
                <wp:positionV relativeFrom="paragraph">
                  <wp:posOffset>486310</wp:posOffset>
                </wp:positionV>
                <wp:extent cx="6121400" cy="0"/>
                <wp:effectExtent l="0" t="0" r="25400" b="25400"/>
                <wp:wrapNone/>
                <wp:docPr id="194" name="Connettore 1 1"/>
                <wp:cNvGraphicFramePr/>
                <a:graphic xmlns:a="http://schemas.openxmlformats.org/drawingml/2006/main">
                  <a:graphicData uri="http://schemas.microsoft.com/office/word/2010/wordprocessingShape">
                    <wps:wsp>
                      <wps:cNvCnPr/>
                      <wps:spPr>
                        <a:xfrm>
                          <a:off x="0" y="0"/>
                          <a:ext cx="6121400" cy="0"/>
                        </a:xfrm>
                        <a:prstGeom prst="line">
                          <a:avLst/>
                        </a:prstGeom>
                        <a:ln w="12700">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w14:anchorId="66353D05" id="Connettore 1 1" o:spid="_x0000_s1026" style="position:absolute;z-index:251699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pt,38.3pt" to="481.9pt,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" strokecolor="gray [1629]" strokeweight="1pt">
                <v:stroke joinstyle="miter"/>
              </v:line>
            </w:pict>
          </mc:Fallback>
        </mc:AlternateContent>
      </w:r>
      <w:r w:rsidRPr="00283570">
        <w:rPr>
          <w:u w:val="single"/>
        </w:rPr>
        <w:t>Provincia di Bergamo</w:t>
      </w:r>
    </w:p>
    <w:p w:rsidR="0029601D" w:rsidRPr="00283570" w:rsidRDefault="0029601D" w:rsidP="0029601D">
      <w:pPr>
        <w:rPr>
          <w:sz w:val="2"/>
          <w:szCs w:val="2"/>
          <w:u w:val="single"/>
        </w:rPr>
      </w:pPr>
    </w:p>
    <w:p w:rsidR="00283570" w:rsidRDefault="00283570" w:rsidP="00283570">
      <w:pPr>
        <w:spacing w:before="600"/>
        <w:jc w:val="right"/>
        <w:rPr>
          <w:b/>
          <w:sz w:val="20"/>
          <w:u w:val="single"/>
        </w:rPr>
      </w:pPr>
      <w:r>
        <w:rPr>
          <w:b/>
          <w:sz w:val="20"/>
          <w:u w:val="single"/>
        </w:rPr>
        <w:t>ALLEGATO 4</w:t>
      </w:r>
    </w:p>
    <w:p w:rsidR="00283570" w:rsidRDefault="00283570" w:rsidP="00283570">
      <w:pPr>
        <w:jc w:val="right"/>
        <w:rPr>
          <w:b/>
          <w:sz w:val="20"/>
          <w:u w:val="single"/>
        </w:rPr>
      </w:pPr>
      <w:r>
        <w:rPr>
          <w:b/>
          <w:sz w:val="20"/>
          <w:u w:val="single"/>
        </w:rPr>
        <w:t>ATTIVITÀ RUMOROSE</w:t>
      </w:r>
    </w:p>
    <w:p w:rsidR="00A5776C" w:rsidRPr="001E2E53" w:rsidRDefault="00C175F4" w:rsidP="00283570">
      <w:pPr>
        <w:tabs>
          <w:tab w:val="left" w:pos="-2694"/>
        </w:tabs>
        <w:spacing w:before="240" w:after="120"/>
        <w:jc w:val="center"/>
        <w:rPr>
          <w:rFonts w:eastAsia="Wingdings"/>
          <w:b/>
          <w:sz w:val="20"/>
        </w:rPr>
      </w:pPr>
      <w:r w:rsidRPr="00283570">
        <w:rPr>
          <w:rFonts w:eastAsia="Wingdings"/>
          <w:b/>
          <w:sz w:val="20"/>
          <w:u w:val="single"/>
        </w:rPr>
        <w:t>DOMANDA DI AUTORIZZAZIONE IN DEROGA AI SENSI DEL “REGOLAMENTO COMUNALE PER LA</w:t>
      </w:r>
      <w:r w:rsidRPr="001E2E53">
        <w:rPr>
          <w:rFonts w:eastAsia="Wingdings"/>
          <w:b/>
          <w:sz w:val="20"/>
        </w:rPr>
        <w:t xml:space="preserve"> DISCIPLINA IN DEROGA DELLE ATTIVITÀ RUMOROSE TEMPORANEE” </w:t>
      </w:r>
    </w:p>
    <w:p w:rsidR="00A5776C" w:rsidRPr="001E2E53" w:rsidRDefault="00C175F4" w:rsidP="000439B4">
      <w:pPr>
        <w:tabs>
          <w:tab w:val="left" w:pos="-2694"/>
          <w:tab w:val="left" w:pos="1418"/>
        </w:tabs>
        <w:spacing w:before="100" w:after="100" w:line="360" w:lineRule="auto"/>
        <w:jc w:val="both"/>
        <w:rPr>
          <w:rFonts w:eastAsia="Wingdings"/>
          <w:sz w:val="20"/>
        </w:rPr>
      </w:pPr>
      <w:r w:rsidRPr="001E2E53">
        <w:rPr>
          <w:rFonts w:eastAsia="Wingdings"/>
          <w:sz w:val="20"/>
        </w:rPr>
        <w:t xml:space="preserve">Il sottoscritto </w:t>
      </w:r>
      <w:r w:rsidR="00F40D9A">
        <w:rPr>
          <w:rFonts w:eastAsia="Wingdings"/>
          <w:sz w:val="20"/>
        </w:rPr>
        <w:t>............................................................</w:t>
      </w:r>
      <w:r w:rsidRPr="001E2E53">
        <w:rPr>
          <w:rFonts w:eastAsia="Wingdings"/>
          <w:sz w:val="20"/>
        </w:rPr>
        <w:t xml:space="preserve"> nato a </w:t>
      </w:r>
      <w:r w:rsidR="00F40D9A">
        <w:rPr>
          <w:rFonts w:eastAsia="Wingdings"/>
          <w:sz w:val="20"/>
        </w:rPr>
        <w:t>.................</w:t>
      </w:r>
      <w:r w:rsidR="00F04D84">
        <w:rPr>
          <w:rFonts w:eastAsia="Wingdings"/>
          <w:sz w:val="20"/>
        </w:rPr>
        <w:t>....</w:t>
      </w:r>
      <w:r w:rsidR="00F40D9A">
        <w:rPr>
          <w:rFonts w:eastAsia="Wingdings"/>
          <w:sz w:val="20"/>
        </w:rPr>
        <w:t>.............................</w:t>
      </w:r>
      <w:r w:rsidRPr="001E2E53">
        <w:rPr>
          <w:rFonts w:eastAsia="Wingdings"/>
          <w:sz w:val="20"/>
        </w:rPr>
        <w:t xml:space="preserve"> il </w:t>
      </w:r>
      <w:r w:rsidR="00F04D84">
        <w:rPr>
          <w:bCs/>
          <w:sz w:val="20"/>
        </w:rPr>
        <w:t>....../....../............</w:t>
      </w:r>
    </w:p>
    <w:p w:rsidR="00A5776C" w:rsidRPr="001E2E53" w:rsidRDefault="00C175F4" w:rsidP="000439B4">
      <w:pPr>
        <w:tabs>
          <w:tab w:val="left" w:pos="-2694"/>
          <w:tab w:val="left" w:pos="1418"/>
        </w:tabs>
        <w:spacing w:before="100" w:after="100" w:line="360" w:lineRule="auto"/>
        <w:jc w:val="both"/>
        <w:rPr>
          <w:rFonts w:eastAsia="Wingdings"/>
          <w:sz w:val="20"/>
        </w:rPr>
      </w:pPr>
      <w:r w:rsidRPr="001E2E53">
        <w:rPr>
          <w:rFonts w:eastAsia="Wingdings"/>
          <w:sz w:val="20"/>
        </w:rPr>
        <w:t>residente in</w:t>
      </w:r>
      <w:r w:rsidR="00F40D9A">
        <w:rPr>
          <w:rFonts w:eastAsia="Wingdings"/>
          <w:sz w:val="20"/>
        </w:rPr>
        <w:t>................................................</w:t>
      </w:r>
      <w:r w:rsidRPr="001E2E53">
        <w:rPr>
          <w:rFonts w:eastAsia="Wingdings"/>
          <w:sz w:val="20"/>
        </w:rPr>
        <w:t xml:space="preserve"> via </w:t>
      </w:r>
      <w:r w:rsidR="00F40D9A">
        <w:rPr>
          <w:rFonts w:eastAsia="Wingdings"/>
          <w:sz w:val="20"/>
        </w:rPr>
        <w:t>...................................</w:t>
      </w:r>
      <w:r w:rsidR="00F04D84">
        <w:rPr>
          <w:rFonts w:eastAsia="Wingdings"/>
          <w:sz w:val="20"/>
        </w:rPr>
        <w:t>.</w:t>
      </w:r>
      <w:r w:rsidR="00F40D9A">
        <w:rPr>
          <w:rFonts w:eastAsia="Wingdings"/>
          <w:sz w:val="20"/>
        </w:rPr>
        <w:t>......................................</w:t>
      </w:r>
      <w:r w:rsidRPr="001E2E53">
        <w:rPr>
          <w:rFonts w:eastAsia="Wingdings"/>
          <w:sz w:val="20"/>
        </w:rPr>
        <w:t xml:space="preserve"> n.</w:t>
      </w:r>
      <w:r w:rsidR="00F40D9A">
        <w:rPr>
          <w:rFonts w:eastAsia="Wingdings"/>
          <w:sz w:val="20"/>
        </w:rPr>
        <w:t>......................</w:t>
      </w:r>
    </w:p>
    <w:p w:rsidR="00A5776C" w:rsidRPr="001E2E53" w:rsidRDefault="00C175F4" w:rsidP="000439B4">
      <w:pPr>
        <w:tabs>
          <w:tab w:val="left" w:pos="-2694"/>
        </w:tabs>
        <w:spacing w:before="100" w:after="100"/>
        <w:jc w:val="both"/>
        <w:rPr>
          <w:rFonts w:eastAsia="Wingdings"/>
          <w:sz w:val="20"/>
        </w:rPr>
      </w:pPr>
      <w:r w:rsidRPr="001E2E53">
        <w:rPr>
          <w:rFonts w:eastAsia="Wingdings"/>
          <w:sz w:val="20"/>
        </w:rPr>
        <w:t>In qualità di organizzatore della manifestazione a carattere temporaneo denominata:</w:t>
      </w:r>
    </w:p>
    <w:p w:rsidR="00A5776C" w:rsidRPr="001E2E53" w:rsidRDefault="00F40D9A" w:rsidP="000439B4">
      <w:pPr>
        <w:tabs>
          <w:tab w:val="left" w:pos="-2694"/>
        </w:tabs>
        <w:spacing w:before="100" w:after="100"/>
        <w:jc w:val="both"/>
        <w:rPr>
          <w:rFonts w:eastAsia="Wingdings"/>
          <w:sz w:val="20"/>
        </w:rPr>
      </w:pPr>
      <w:r>
        <w:rPr>
          <w:rFonts w:eastAsia="Wingdings"/>
          <w:sz w:val="20"/>
        </w:rPr>
        <w:t>............................................................................................................................................................................</w:t>
      </w:r>
    </w:p>
    <w:p w:rsidR="00A5776C" w:rsidRPr="001E2E53" w:rsidRDefault="00C175F4" w:rsidP="000439B4">
      <w:pPr>
        <w:tabs>
          <w:tab w:val="left" w:pos="-2694"/>
        </w:tabs>
        <w:spacing w:before="100" w:after="100"/>
        <w:jc w:val="both"/>
        <w:rPr>
          <w:rFonts w:eastAsia="Wingdings"/>
          <w:sz w:val="20"/>
        </w:rPr>
      </w:pPr>
      <w:r w:rsidRPr="001E2E53">
        <w:rPr>
          <w:rFonts w:eastAsia="Wingdings"/>
          <w:sz w:val="20"/>
        </w:rPr>
        <w:t xml:space="preserve">Che si terrà in Via/Piazza </w:t>
      </w:r>
      <w:r w:rsidR="00F40D9A">
        <w:rPr>
          <w:rFonts w:eastAsia="Wingdings"/>
          <w:sz w:val="20"/>
        </w:rPr>
        <w:t>..................................................................................................................................</w:t>
      </w:r>
    </w:p>
    <w:p w:rsidR="00A5776C" w:rsidRPr="001E2E53" w:rsidRDefault="00C175F4" w:rsidP="000439B4">
      <w:pPr>
        <w:tabs>
          <w:tab w:val="left" w:pos="-2694"/>
        </w:tabs>
        <w:spacing w:before="100" w:after="100"/>
        <w:jc w:val="both"/>
        <w:rPr>
          <w:rFonts w:eastAsia="Wingdings"/>
          <w:b/>
          <w:sz w:val="20"/>
          <w:u w:val="single"/>
        </w:rPr>
      </w:pPr>
      <w:r w:rsidRPr="001E2E53">
        <w:rPr>
          <w:rFonts w:eastAsia="Wingdings"/>
          <w:sz w:val="20"/>
        </w:rPr>
        <w:t xml:space="preserve">per il periodo dal </w:t>
      </w:r>
      <w:r w:rsidR="00F40D9A">
        <w:rPr>
          <w:rFonts w:eastAsia="Wingdings"/>
          <w:sz w:val="20"/>
        </w:rPr>
        <w:t>..........................</w:t>
      </w:r>
      <w:r w:rsidRPr="001E2E53">
        <w:rPr>
          <w:rFonts w:eastAsia="Wingdings"/>
          <w:sz w:val="20"/>
        </w:rPr>
        <w:t xml:space="preserve"> al </w:t>
      </w:r>
      <w:r w:rsidR="00F40D9A">
        <w:rPr>
          <w:rFonts w:eastAsia="Wingdings"/>
          <w:sz w:val="20"/>
        </w:rPr>
        <w:t>............................</w:t>
      </w:r>
      <w:r w:rsidRPr="001E2E53">
        <w:rPr>
          <w:rFonts w:eastAsia="Wingdings"/>
          <w:sz w:val="20"/>
        </w:rPr>
        <w:t xml:space="preserve"> dalle ore </w:t>
      </w:r>
      <w:r w:rsidR="00F40D9A">
        <w:rPr>
          <w:rFonts w:eastAsia="Wingdings"/>
          <w:sz w:val="20"/>
        </w:rPr>
        <w:t>..............................</w:t>
      </w:r>
      <w:r w:rsidRPr="001E2E53">
        <w:rPr>
          <w:rFonts w:eastAsia="Wingdings"/>
          <w:sz w:val="20"/>
        </w:rPr>
        <w:t xml:space="preserve"> alle ore </w:t>
      </w:r>
      <w:r w:rsidR="00F40D9A">
        <w:rPr>
          <w:rFonts w:eastAsia="Wingdings"/>
          <w:sz w:val="20"/>
        </w:rPr>
        <w:t>..........................</w:t>
      </w:r>
    </w:p>
    <w:p w:rsidR="00A5776C" w:rsidRPr="001E2E53" w:rsidRDefault="00C175F4" w:rsidP="000439B4">
      <w:pPr>
        <w:tabs>
          <w:tab w:val="left" w:pos="-2694"/>
        </w:tabs>
        <w:spacing w:before="100" w:after="100"/>
        <w:jc w:val="center"/>
        <w:rPr>
          <w:rFonts w:eastAsia="Wingdings"/>
          <w:i/>
          <w:sz w:val="20"/>
        </w:rPr>
      </w:pPr>
      <w:r w:rsidRPr="001E2E53">
        <w:rPr>
          <w:rFonts w:eastAsia="Wingdings"/>
          <w:b/>
          <w:sz w:val="20"/>
        </w:rPr>
        <w:t>consapevole che in caso di dichiarazione mendace sarà punito ai sensi del Codice penale,</w:t>
      </w:r>
    </w:p>
    <w:p w:rsidR="00A5776C" w:rsidRPr="001E2E53" w:rsidRDefault="00C175F4" w:rsidP="001E2E53">
      <w:pPr>
        <w:tabs>
          <w:tab w:val="left" w:pos="-2694"/>
        </w:tabs>
        <w:spacing w:before="120" w:after="120"/>
        <w:jc w:val="center"/>
        <w:rPr>
          <w:rFonts w:eastAsia="Wingdings"/>
          <w:b/>
          <w:sz w:val="20"/>
          <w:u w:val="single"/>
        </w:rPr>
      </w:pPr>
      <w:r w:rsidRPr="001E2E53">
        <w:rPr>
          <w:rFonts w:eastAsia="Wingdings"/>
          <w:i/>
          <w:sz w:val="20"/>
        </w:rPr>
        <w:t>ai sensi degli art. 46 e 47 del DPR 445/2000</w:t>
      </w:r>
    </w:p>
    <w:p w:rsidR="00A5776C" w:rsidRPr="00F04D84" w:rsidRDefault="00C175F4" w:rsidP="00FE31BF">
      <w:pPr>
        <w:tabs>
          <w:tab w:val="left" w:pos="-2694"/>
        </w:tabs>
        <w:spacing w:before="200" w:after="200"/>
        <w:jc w:val="center"/>
        <w:rPr>
          <w:rFonts w:eastAsia="Wingdings"/>
          <w:b/>
          <w:sz w:val="20"/>
        </w:rPr>
      </w:pPr>
      <w:r w:rsidRPr="00F04D84">
        <w:rPr>
          <w:rFonts w:eastAsia="Wingdings"/>
          <w:b/>
          <w:sz w:val="20"/>
        </w:rPr>
        <w:t>DICHIARA</w:t>
      </w:r>
    </w:p>
    <w:p w:rsidR="00A5776C" w:rsidRPr="001E2E53" w:rsidRDefault="00C175F4" w:rsidP="001E2E53">
      <w:pPr>
        <w:tabs>
          <w:tab w:val="left" w:pos="-2694"/>
        </w:tabs>
        <w:spacing w:before="120" w:after="120"/>
        <w:jc w:val="both"/>
        <w:rPr>
          <w:rFonts w:eastAsia="Wingdings"/>
          <w:b/>
          <w:sz w:val="20"/>
          <w:u w:val="single"/>
        </w:rPr>
      </w:pPr>
      <w:r w:rsidRPr="001E2E53">
        <w:rPr>
          <w:rFonts w:eastAsia="Wingdings"/>
          <w:sz w:val="20"/>
        </w:rPr>
        <w:t>Di essere a conoscenza delle disposizioni di cui agli</w:t>
      </w:r>
      <w:r w:rsidR="00F40D9A">
        <w:rPr>
          <w:rFonts w:eastAsia="Wingdings"/>
          <w:sz w:val="20"/>
        </w:rPr>
        <w:t xml:space="preserve"> </w:t>
      </w:r>
      <w:r w:rsidRPr="001E2E53">
        <w:rPr>
          <w:rFonts w:eastAsia="Wingdings"/>
          <w:sz w:val="20"/>
        </w:rPr>
        <w:t>artt. 9 e 10 del “Regolamento Comunale per la disciplina in deroga delle attività rumorose temporanee” approvato con deliberazione di C.C n. 292/65 del 30/12/2003 e modificato con deliberazione del Consiglio Comunale n. 90/21 del 15 luglio 2009 alle quali è necessario attenersi nello svolgimento della manifestazione;</w:t>
      </w:r>
    </w:p>
    <w:tbl>
      <w:tblPr>
        <w:tblW w:w="5000" w:type="pct"/>
        <w:jc w:val="center"/>
        <w:tblLayout w:type="fixed"/>
        <w:tblLook w:val="0000" w:firstRow="0" w:lastRow="0" w:firstColumn="0" w:lastColumn="0" w:noHBand="0" w:noVBand="0"/>
      </w:tblPr>
      <w:tblGrid>
        <w:gridCol w:w="9854"/>
      </w:tblGrid>
      <w:tr w:rsidR="00A5776C" w:rsidRPr="001E2E53" w:rsidTr="00F04D84">
        <w:trPr>
          <w:jc w:val="center"/>
        </w:trPr>
        <w:tc>
          <w:tcPr>
            <w:tcW w:w="9808" w:type="dxa"/>
            <w:tcBorders>
              <w:top w:val="single" w:sz="4" w:space="0" w:color="000000"/>
              <w:left w:val="single" w:sz="4" w:space="0" w:color="000000"/>
              <w:bottom w:val="single" w:sz="4" w:space="0" w:color="000000"/>
              <w:right w:val="single" w:sz="4" w:space="0" w:color="000000"/>
            </w:tcBorders>
            <w:shd w:val="clear" w:color="auto" w:fill="E0E0E0"/>
          </w:tcPr>
          <w:p w:rsidR="00A5776C" w:rsidRPr="001E2E53" w:rsidRDefault="00C175F4" w:rsidP="00FE31BF">
            <w:pPr>
              <w:tabs>
                <w:tab w:val="left" w:pos="-2694"/>
              </w:tabs>
              <w:spacing w:before="100" w:after="100"/>
              <w:rPr>
                <w:rFonts w:eastAsia="Wingdings"/>
                <w:b/>
                <w:sz w:val="20"/>
                <w:u w:val="single"/>
              </w:rPr>
            </w:pPr>
            <w:r w:rsidRPr="001E2E53">
              <w:rPr>
                <w:rFonts w:eastAsia="Wingdings"/>
                <w:b/>
                <w:sz w:val="20"/>
                <w:u w:val="single"/>
              </w:rPr>
              <w:t>MANIFESTAZIONE SENZA FONTI SIGNIFICATIVE DI INQUINAMENTO ACUSTICO</w:t>
            </w:r>
          </w:p>
        </w:tc>
      </w:tr>
      <w:tr w:rsidR="00A5776C" w:rsidRPr="001E2E53" w:rsidTr="00F04D84">
        <w:trPr>
          <w:jc w:val="center"/>
        </w:trPr>
        <w:tc>
          <w:tcPr>
            <w:tcW w:w="9808"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1B798C" w:rsidP="001B798C">
            <w:pPr>
              <w:tabs>
                <w:tab w:val="left" w:pos="-2694"/>
              </w:tabs>
              <w:spacing w:before="120" w:after="120"/>
              <w:ind w:left="589"/>
              <w:rPr>
                <w:rFonts w:eastAsia="Wingdings"/>
                <w:sz w:val="20"/>
              </w:rPr>
            </w:pPr>
            <w:r w:rsidRPr="0096220C">
              <w:rPr>
                <w:noProof/>
                <w:szCs w:val="24"/>
                <w:lang w:eastAsia="it-IT"/>
              </w:rPr>
              <w:sym w:font="Wingdings" w:char="F071"/>
            </w:r>
            <w:r w:rsidR="00C175F4" w:rsidRPr="001E2E53">
              <w:rPr>
                <w:rFonts w:eastAsia="Wingdings"/>
                <w:b/>
                <w:sz w:val="20"/>
              </w:rPr>
              <w:t xml:space="preserve"> </w:t>
            </w:r>
            <w:r w:rsidR="00C175F4" w:rsidRPr="001E2E53">
              <w:rPr>
                <w:rFonts w:eastAsia="Wingdings"/>
                <w:sz w:val="20"/>
              </w:rPr>
              <w:t>che la suddetta manifestazione non prevede musica né altre fonti significative di emissioni sonore;</w:t>
            </w:r>
          </w:p>
          <w:p w:rsidR="00A5776C" w:rsidRPr="001E2E53" w:rsidRDefault="00C175F4" w:rsidP="001E2E53">
            <w:pPr>
              <w:tabs>
                <w:tab w:val="left" w:pos="-2694"/>
              </w:tabs>
              <w:spacing w:before="120" w:after="120"/>
              <w:rPr>
                <w:sz w:val="20"/>
              </w:rPr>
            </w:pPr>
            <w:r w:rsidRPr="001E2E53">
              <w:rPr>
                <w:rFonts w:eastAsia="Wingdings"/>
                <w:sz w:val="20"/>
              </w:rPr>
              <w:t>che la manifestazione rispetta tutti i limiti di durata, orario di termine, numero di giornate massime previste nel sito prescelto come</w:t>
            </w:r>
            <w:r w:rsidR="00F40D9A">
              <w:rPr>
                <w:rFonts w:eastAsia="Wingdings"/>
                <w:sz w:val="20"/>
              </w:rPr>
              <w:t xml:space="preserve"> </w:t>
            </w:r>
            <w:r w:rsidRPr="001E2E53">
              <w:rPr>
                <w:rFonts w:eastAsia="Wingdings"/>
                <w:sz w:val="20"/>
              </w:rPr>
              <w:t>previste nel regolamento comunale</w:t>
            </w:r>
            <w:r w:rsidR="001B798C">
              <w:rPr>
                <w:rFonts w:eastAsia="Wingdings"/>
                <w:sz w:val="20"/>
              </w:rPr>
              <w:t xml:space="preserve"> ..........................................</w:t>
            </w:r>
            <w:r w:rsidRPr="001E2E53">
              <w:rPr>
                <w:rFonts w:eastAsia="Wingdings"/>
                <w:sz w:val="20"/>
              </w:rPr>
              <w:t>……………………...</w:t>
            </w:r>
          </w:p>
        </w:tc>
      </w:tr>
      <w:tr w:rsidR="00A5776C" w:rsidRPr="001E2E53" w:rsidTr="00F04D84">
        <w:trPr>
          <w:jc w:val="center"/>
        </w:trPr>
        <w:tc>
          <w:tcPr>
            <w:tcW w:w="9808" w:type="dxa"/>
            <w:tcBorders>
              <w:top w:val="single" w:sz="4" w:space="0" w:color="000000"/>
              <w:left w:val="single" w:sz="4" w:space="0" w:color="000000"/>
              <w:bottom w:val="single" w:sz="4" w:space="0" w:color="000000"/>
              <w:right w:val="single" w:sz="4" w:space="0" w:color="000000"/>
            </w:tcBorders>
            <w:shd w:val="clear" w:color="auto" w:fill="D9D9D9"/>
          </w:tcPr>
          <w:p w:rsidR="00A5776C" w:rsidRPr="001E2E53" w:rsidRDefault="00C175F4" w:rsidP="00FE31BF">
            <w:pPr>
              <w:shd w:val="clear" w:color="auto" w:fill="D9D9D9"/>
              <w:tabs>
                <w:tab w:val="left" w:pos="-2694"/>
              </w:tabs>
              <w:spacing w:before="100" w:after="100"/>
              <w:rPr>
                <w:rFonts w:eastAsia="Wingdings"/>
                <w:b/>
                <w:sz w:val="20"/>
                <w:u w:val="single"/>
              </w:rPr>
            </w:pPr>
            <w:r w:rsidRPr="001E2E53">
              <w:rPr>
                <w:rFonts w:eastAsia="Wingdings"/>
                <w:b/>
                <w:sz w:val="20"/>
                <w:u w:val="single"/>
              </w:rPr>
              <w:t>MANIFESTAZIONE CON EMISSIONI MISICALI PRIVE DI AMPLIFICAZIONE</w:t>
            </w:r>
          </w:p>
        </w:tc>
      </w:tr>
      <w:tr w:rsidR="00A5776C" w:rsidRPr="001E2E53" w:rsidTr="00F04D84">
        <w:trPr>
          <w:trHeight w:val="70"/>
          <w:jc w:val="center"/>
        </w:trPr>
        <w:tc>
          <w:tcPr>
            <w:tcW w:w="9808"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1B798C" w:rsidP="00FE31BF">
            <w:pPr>
              <w:pStyle w:val="Corpotesto"/>
              <w:tabs>
                <w:tab w:val="left" w:pos="284"/>
              </w:tabs>
              <w:spacing w:before="100" w:after="100"/>
              <w:ind w:left="567"/>
              <w:rPr>
                <w:rFonts w:eastAsia="Wingdings"/>
              </w:rPr>
            </w:pPr>
            <w:r w:rsidRPr="001B798C">
              <w:rPr>
                <w:noProof/>
                <w:sz w:val="24"/>
                <w:szCs w:val="24"/>
                <w:lang w:eastAsia="it-IT"/>
              </w:rPr>
              <w:sym w:font="Wingdings" w:char="F071"/>
            </w:r>
            <w:r w:rsidR="00C175F4" w:rsidRPr="001E2E53">
              <w:rPr>
                <w:rFonts w:eastAsia="Wingdings"/>
                <w:b/>
              </w:rPr>
              <w:t xml:space="preserve"> </w:t>
            </w:r>
            <w:r w:rsidR="00C175F4" w:rsidRPr="001E2E53">
              <w:rPr>
                <w:rFonts w:eastAsia="Wingdings"/>
              </w:rPr>
              <w:t>che la suddetta manifestazione prevede intrattenimenti caratterizzati da musica e/o canto privi di amplificazione e prodotti al massimo da due strumenti ed una voce e precisamente:</w:t>
            </w:r>
          </w:p>
          <w:p w:rsidR="00A5776C" w:rsidRPr="001E2E53" w:rsidRDefault="00F40D9A" w:rsidP="00FE31BF">
            <w:pPr>
              <w:pStyle w:val="Corpotesto"/>
              <w:tabs>
                <w:tab w:val="left" w:pos="284"/>
              </w:tabs>
              <w:spacing w:before="100" w:after="100"/>
              <w:ind w:left="567"/>
            </w:pPr>
            <w:r>
              <w:rPr>
                <w:rFonts w:eastAsia="Wingdings"/>
              </w:rPr>
              <w:t>......................................................................................................................................................</w:t>
            </w:r>
          </w:p>
          <w:p w:rsidR="00A5776C" w:rsidRPr="001E2E53" w:rsidRDefault="001B798C" w:rsidP="00FE31BF">
            <w:pPr>
              <w:pStyle w:val="Corpotesto"/>
              <w:tabs>
                <w:tab w:val="left" w:pos="284"/>
              </w:tabs>
              <w:spacing w:before="100" w:after="100"/>
              <w:ind w:left="567"/>
              <w:rPr>
                <w:rFonts w:eastAsia="Wingdings"/>
              </w:rPr>
            </w:pPr>
            <w:r w:rsidRPr="001B798C">
              <w:rPr>
                <w:noProof/>
                <w:sz w:val="24"/>
                <w:szCs w:val="24"/>
                <w:lang w:eastAsia="it-IT"/>
              </w:rPr>
              <w:sym w:font="Wingdings" w:char="F071"/>
            </w:r>
            <w:r w:rsidR="00C175F4" w:rsidRPr="001E2E53">
              <w:rPr>
                <w:rFonts w:eastAsia="Wingdings"/>
              </w:rPr>
              <w:t xml:space="preserve"> che la suddetta manifestazione prevede l’esibizione di complessi bandistici e/o cori privi di amplificazione e precisamente:</w:t>
            </w:r>
          </w:p>
          <w:p w:rsidR="00A5776C" w:rsidRPr="001E2E53" w:rsidRDefault="00F40D9A" w:rsidP="00FE31BF">
            <w:pPr>
              <w:pStyle w:val="Corpotesto"/>
              <w:tabs>
                <w:tab w:val="left" w:pos="284"/>
              </w:tabs>
              <w:spacing w:before="100" w:after="100"/>
              <w:ind w:left="567"/>
              <w:rPr>
                <w:rFonts w:eastAsia="Wingdings"/>
              </w:rPr>
            </w:pPr>
            <w:r>
              <w:rPr>
                <w:rFonts w:eastAsia="Wingdings"/>
              </w:rPr>
              <w:t>......................................................................................................................................................</w:t>
            </w:r>
          </w:p>
          <w:p w:rsidR="00A5776C" w:rsidRPr="001E2E53" w:rsidRDefault="00C175F4" w:rsidP="00FE31BF">
            <w:pPr>
              <w:tabs>
                <w:tab w:val="left" w:pos="-2694"/>
              </w:tabs>
              <w:spacing w:before="100" w:after="100"/>
              <w:rPr>
                <w:rFonts w:eastAsia="Wingdings"/>
                <w:b/>
                <w:sz w:val="20"/>
                <w:u w:val="single"/>
              </w:rPr>
            </w:pPr>
            <w:r w:rsidRPr="001E2E53">
              <w:rPr>
                <w:rFonts w:eastAsia="Wingdings"/>
                <w:sz w:val="20"/>
              </w:rPr>
              <w:t>che la manifestazione rispetta tutti i limiti di durata, orario di termine, numero di giornate massime previste nel sito prescelto come da tabelle 2 e 3 allegate al</w:t>
            </w:r>
            <w:r w:rsidR="00F40D9A">
              <w:rPr>
                <w:rFonts w:eastAsia="Wingdings"/>
                <w:sz w:val="20"/>
              </w:rPr>
              <w:t xml:space="preserve"> </w:t>
            </w:r>
            <w:r w:rsidRPr="001E2E53">
              <w:rPr>
                <w:rFonts w:eastAsia="Wingdings"/>
                <w:sz w:val="20"/>
              </w:rPr>
              <w:t>“Regolamento Comunale per la disciplina in deroga delle attività rumorose temporanee”</w:t>
            </w:r>
          </w:p>
        </w:tc>
      </w:tr>
      <w:tr w:rsidR="00A5776C" w:rsidRPr="001E2E53" w:rsidTr="00F04D84">
        <w:trPr>
          <w:jc w:val="center"/>
        </w:trPr>
        <w:tc>
          <w:tcPr>
            <w:tcW w:w="9808" w:type="dxa"/>
            <w:tcBorders>
              <w:top w:val="single" w:sz="4" w:space="0" w:color="000000"/>
              <w:left w:val="single" w:sz="4" w:space="0" w:color="000000"/>
              <w:bottom w:val="single" w:sz="4" w:space="0" w:color="000000"/>
              <w:right w:val="single" w:sz="4" w:space="0" w:color="000000"/>
            </w:tcBorders>
            <w:shd w:val="clear" w:color="auto" w:fill="D9D9D9"/>
          </w:tcPr>
          <w:p w:rsidR="00A5776C" w:rsidRPr="001E2E53" w:rsidRDefault="00C175F4" w:rsidP="001E2E53">
            <w:pPr>
              <w:tabs>
                <w:tab w:val="left" w:pos="-2694"/>
              </w:tabs>
              <w:spacing w:before="120" w:after="120"/>
              <w:rPr>
                <w:rFonts w:eastAsia="Wingdings"/>
                <w:b/>
                <w:sz w:val="20"/>
                <w:u w:val="single"/>
              </w:rPr>
            </w:pPr>
            <w:r w:rsidRPr="001E2E53">
              <w:rPr>
                <w:rFonts w:eastAsia="Wingdings"/>
                <w:b/>
                <w:sz w:val="20"/>
                <w:u w:val="single"/>
              </w:rPr>
              <w:t>MANIFESTAZIONE CON MUSICA O ALTRA FONTE SIGNIFICATIVA DI INQUINAMENTO ACUSTICO</w:t>
            </w:r>
          </w:p>
        </w:tc>
      </w:tr>
      <w:tr w:rsidR="00A5776C" w:rsidRPr="001E2E53" w:rsidTr="00F04D84">
        <w:trPr>
          <w:jc w:val="center"/>
        </w:trPr>
        <w:tc>
          <w:tcPr>
            <w:tcW w:w="9808"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1B798C" w:rsidP="000439B4">
            <w:pPr>
              <w:tabs>
                <w:tab w:val="left" w:pos="-2694"/>
              </w:tabs>
              <w:spacing w:before="80" w:after="80"/>
              <w:ind w:left="567" w:hanging="283"/>
              <w:rPr>
                <w:rFonts w:eastAsia="Wingdings"/>
                <w:sz w:val="20"/>
              </w:rPr>
            </w:pPr>
            <w:r w:rsidRPr="0096220C">
              <w:rPr>
                <w:noProof/>
                <w:szCs w:val="24"/>
                <w:lang w:eastAsia="it-IT"/>
              </w:rPr>
              <w:sym w:font="Wingdings" w:char="F071"/>
            </w:r>
            <w:r>
              <w:rPr>
                <w:noProof/>
                <w:szCs w:val="24"/>
                <w:lang w:eastAsia="it-IT"/>
              </w:rPr>
              <w:t xml:space="preserve"> </w:t>
            </w:r>
            <w:r w:rsidR="00C175F4" w:rsidRPr="001E2E53">
              <w:rPr>
                <w:rFonts w:eastAsia="Wingdings"/>
                <w:sz w:val="20"/>
              </w:rPr>
              <w:t>che la suddetta manifestazione darà luogo ad emissioni acustiche in quanto è prevista l’effettuazione di:</w:t>
            </w:r>
          </w:p>
          <w:p w:rsidR="00A5776C" w:rsidRPr="001E2E53" w:rsidRDefault="001B798C" w:rsidP="000439B4">
            <w:pPr>
              <w:tabs>
                <w:tab w:val="left" w:pos="-2694"/>
              </w:tabs>
              <w:spacing w:before="80" w:after="80"/>
              <w:ind w:left="720"/>
              <w:rPr>
                <w:rFonts w:eastAsia="Wingdings"/>
                <w:sz w:val="20"/>
              </w:rPr>
            </w:pPr>
            <w:r w:rsidRPr="0096220C">
              <w:rPr>
                <w:noProof/>
                <w:szCs w:val="24"/>
                <w:lang w:eastAsia="it-IT"/>
              </w:rPr>
              <w:lastRenderedPageBreak/>
              <w:sym w:font="Wingdings" w:char="F071"/>
            </w:r>
            <w:r w:rsidR="00C175F4" w:rsidRPr="001E2E53">
              <w:rPr>
                <w:rFonts w:eastAsia="Wingdings"/>
                <w:sz w:val="20"/>
              </w:rPr>
              <w:t xml:space="preserve"> spettacolo musicale</w:t>
            </w:r>
          </w:p>
          <w:p w:rsidR="00A5776C" w:rsidRPr="001E2E53" w:rsidRDefault="001B798C" w:rsidP="000439B4">
            <w:pPr>
              <w:tabs>
                <w:tab w:val="left" w:pos="-2694"/>
              </w:tabs>
              <w:spacing w:before="80" w:after="80"/>
              <w:ind w:left="720"/>
              <w:rPr>
                <w:rFonts w:eastAsia="Wingdings"/>
                <w:sz w:val="20"/>
              </w:rPr>
            </w:pPr>
            <w:r w:rsidRPr="0096220C">
              <w:rPr>
                <w:noProof/>
                <w:szCs w:val="24"/>
                <w:lang w:eastAsia="it-IT"/>
              </w:rPr>
              <w:sym w:font="Wingdings" w:char="F071"/>
            </w:r>
            <w:r w:rsidR="00C175F4" w:rsidRPr="001E2E53">
              <w:rPr>
                <w:rFonts w:eastAsia="Wingdings"/>
                <w:sz w:val="20"/>
              </w:rPr>
              <w:t xml:space="preserve"> esibizioni di automezzi/motoveicoli/altro</w:t>
            </w:r>
            <w:r w:rsidR="008C45B0">
              <w:rPr>
                <w:rFonts w:eastAsia="Wingdings"/>
                <w:sz w:val="20"/>
              </w:rPr>
              <w:t xml:space="preserve"> </w:t>
            </w:r>
            <w:r w:rsidR="00F40D9A">
              <w:rPr>
                <w:rFonts w:eastAsia="Wingdings"/>
                <w:sz w:val="20"/>
              </w:rPr>
              <w:t>............................................................</w:t>
            </w:r>
          </w:p>
          <w:p w:rsidR="00A5776C" w:rsidRPr="001E2E53" w:rsidRDefault="001B798C" w:rsidP="000439B4">
            <w:pPr>
              <w:tabs>
                <w:tab w:val="left" w:pos="-2694"/>
              </w:tabs>
              <w:spacing w:before="80" w:after="80"/>
              <w:ind w:left="720"/>
              <w:rPr>
                <w:rFonts w:eastAsia="Wingdings"/>
                <w:b/>
                <w:sz w:val="20"/>
              </w:rPr>
            </w:pPr>
            <w:r w:rsidRPr="0096220C">
              <w:rPr>
                <w:noProof/>
                <w:szCs w:val="24"/>
                <w:lang w:eastAsia="it-IT"/>
              </w:rPr>
              <w:sym w:font="Wingdings" w:char="F071"/>
            </w:r>
            <w:r>
              <w:rPr>
                <w:noProof/>
                <w:szCs w:val="24"/>
                <w:lang w:eastAsia="it-IT"/>
              </w:rPr>
              <w:t xml:space="preserve"> </w:t>
            </w:r>
            <w:r w:rsidR="00C175F4" w:rsidRPr="001E2E53">
              <w:rPr>
                <w:rFonts w:eastAsia="Wingdings"/>
                <w:sz w:val="20"/>
              </w:rPr>
              <w:t>altro</w:t>
            </w:r>
            <w:r w:rsidR="008C45B0">
              <w:rPr>
                <w:rFonts w:eastAsia="Wingdings"/>
                <w:sz w:val="20"/>
              </w:rPr>
              <w:t xml:space="preserve"> </w:t>
            </w:r>
            <w:r w:rsidR="00F40D9A">
              <w:rPr>
                <w:rFonts w:eastAsia="Wingdings"/>
                <w:sz w:val="20"/>
              </w:rPr>
              <w:t>....................................................................................................................</w:t>
            </w:r>
          </w:p>
          <w:p w:rsidR="00A5776C" w:rsidRPr="001E2E53" w:rsidRDefault="00C175F4" w:rsidP="000439B4">
            <w:pPr>
              <w:tabs>
                <w:tab w:val="left" w:pos="-2694"/>
              </w:tabs>
              <w:spacing w:before="80" w:after="80"/>
              <w:jc w:val="both"/>
              <w:rPr>
                <w:rFonts w:eastAsia="Wingdings"/>
                <w:b/>
                <w:sz w:val="20"/>
              </w:rPr>
            </w:pPr>
            <w:r w:rsidRPr="001E2E53">
              <w:rPr>
                <w:rFonts w:eastAsia="Wingdings"/>
                <w:b/>
                <w:sz w:val="20"/>
              </w:rPr>
              <w:t>Si allega</w:t>
            </w:r>
            <w:r w:rsidR="00F40D9A">
              <w:rPr>
                <w:rFonts w:eastAsia="Wingdings"/>
                <w:b/>
                <w:sz w:val="20"/>
              </w:rPr>
              <w:t xml:space="preserve"> </w:t>
            </w:r>
            <w:r w:rsidRPr="001E2E53">
              <w:rPr>
                <w:rFonts w:eastAsia="Wingdings"/>
                <w:b/>
                <w:sz w:val="20"/>
              </w:rPr>
              <w:t xml:space="preserve">alla presente </w:t>
            </w:r>
            <w:r w:rsidRPr="001E2E53">
              <w:rPr>
                <w:rFonts w:eastAsia="Wingdings"/>
                <w:b/>
                <w:sz w:val="20"/>
                <w:u w:val="single"/>
              </w:rPr>
              <w:t>relazione di un tecnico competente in acustica ambientale</w:t>
            </w:r>
            <w:r w:rsidRPr="001E2E53">
              <w:rPr>
                <w:rFonts w:eastAsia="Wingdings"/>
                <w:b/>
                <w:sz w:val="20"/>
              </w:rPr>
              <w:t>,</w:t>
            </w:r>
          </w:p>
          <w:p w:rsidR="00A5776C" w:rsidRPr="001E2E53" w:rsidRDefault="00C175F4" w:rsidP="000439B4">
            <w:pPr>
              <w:tabs>
                <w:tab w:val="left" w:pos="-2694"/>
              </w:tabs>
              <w:spacing w:before="80" w:after="80"/>
              <w:jc w:val="both"/>
              <w:rPr>
                <w:rFonts w:eastAsia="Wingdings"/>
                <w:sz w:val="20"/>
              </w:rPr>
            </w:pPr>
            <w:r w:rsidRPr="001E2E53">
              <w:rPr>
                <w:rFonts w:eastAsia="Wingdings"/>
                <w:b/>
                <w:sz w:val="20"/>
              </w:rPr>
              <w:t>La relazione deve essere corredata da:</w:t>
            </w:r>
          </w:p>
          <w:p w:rsidR="00A5776C" w:rsidRPr="001E2E53" w:rsidRDefault="00C175F4" w:rsidP="000439B4">
            <w:pPr>
              <w:numPr>
                <w:ilvl w:val="0"/>
                <w:numId w:val="13"/>
              </w:numPr>
              <w:tabs>
                <w:tab w:val="left" w:pos="-2694"/>
              </w:tabs>
              <w:spacing w:before="80" w:after="80"/>
              <w:jc w:val="both"/>
              <w:rPr>
                <w:rFonts w:eastAsia="Wingdings"/>
                <w:sz w:val="20"/>
              </w:rPr>
            </w:pPr>
            <w:r w:rsidRPr="001E2E53">
              <w:rPr>
                <w:rFonts w:eastAsia="Wingdings"/>
                <w:sz w:val="20"/>
              </w:rPr>
              <w:t>planimetria in scala adeguata dalla quale siano desumibili le posizioni, oltre che delle sorgenti sonore, anche degli edifici più vicini alle medesime;</w:t>
            </w:r>
          </w:p>
          <w:p w:rsidR="00A5776C" w:rsidRPr="001E2E53" w:rsidRDefault="00C175F4" w:rsidP="000439B4">
            <w:pPr>
              <w:numPr>
                <w:ilvl w:val="0"/>
                <w:numId w:val="13"/>
              </w:numPr>
              <w:tabs>
                <w:tab w:val="left" w:pos="-2694"/>
              </w:tabs>
              <w:spacing w:before="80" w:after="80"/>
              <w:jc w:val="both"/>
              <w:rPr>
                <w:rFonts w:eastAsia="Wingdings"/>
                <w:sz w:val="20"/>
              </w:rPr>
            </w:pPr>
            <w:r w:rsidRPr="001E2E53">
              <w:rPr>
                <w:rFonts w:eastAsia="Wingdings"/>
                <w:sz w:val="20"/>
              </w:rPr>
              <w:t>tutte le notizie utili a caratterizzare acusticamente le sorgenti sonore, le tecnologie utilizzate ed i tempi di utilizzo previsti: livello di potenza sonora oppure livelli sonori a distanza nota ottenuti sulla base di dati tecnici disponibili, ovvero sulla base di misure sperimentali in condizioni analoghe;</w:t>
            </w:r>
          </w:p>
          <w:p w:rsidR="00A5776C" w:rsidRPr="001E2E53" w:rsidRDefault="00C175F4" w:rsidP="000439B4">
            <w:pPr>
              <w:numPr>
                <w:ilvl w:val="0"/>
                <w:numId w:val="13"/>
              </w:numPr>
              <w:tabs>
                <w:tab w:val="left" w:pos="-2694"/>
              </w:tabs>
              <w:spacing w:before="80" w:after="80"/>
              <w:ind w:left="357" w:hanging="357"/>
              <w:jc w:val="both"/>
              <w:rPr>
                <w:rFonts w:eastAsia="Wingdings"/>
                <w:b/>
                <w:sz w:val="20"/>
              </w:rPr>
            </w:pPr>
            <w:r w:rsidRPr="001E2E53">
              <w:rPr>
                <w:rFonts w:eastAsia="Wingdings"/>
                <w:sz w:val="20"/>
              </w:rPr>
              <w:t xml:space="preserve">stima dei livelli sonori attesi nell'ambiente esterno in prossimità dei potenziali ricettori più vicini e dei livelli sonori attesi per l'esposizione del pubblico e descrizione degli accorgimenti e delle misure di mitigazione, limitazione e contenimento della rumorosità adottate o che si intendono adottare al fine del rispetto dei valori limite previsti. </w:t>
            </w:r>
          </w:p>
          <w:p w:rsidR="00A5776C" w:rsidRPr="001E2E53" w:rsidRDefault="00C175F4" w:rsidP="000439B4">
            <w:pPr>
              <w:tabs>
                <w:tab w:val="left" w:pos="-2694"/>
              </w:tabs>
              <w:spacing w:before="80" w:after="80"/>
              <w:ind w:left="426" w:hanging="142"/>
              <w:rPr>
                <w:sz w:val="20"/>
              </w:rPr>
            </w:pPr>
            <w:r w:rsidRPr="001E2E53">
              <w:rPr>
                <w:rFonts w:eastAsia="Wingdings"/>
                <w:b/>
                <w:sz w:val="20"/>
              </w:rPr>
              <w:t>Dalla relazione si evidenzia che:</w:t>
            </w:r>
          </w:p>
          <w:p w:rsidR="00A5776C" w:rsidRPr="001E2E53" w:rsidRDefault="001B798C" w:rsidP="000439B4">
            <w:pPr>
              <w:tabs>
                <w:tab w:val="left" w:pos="-2694"/>
              </w:tabs>
              <w:spacing w:before="80" w:after="80"/>
              <w:ind w:left="360"/>
              <w:jc w:val="both"/>
              <w:rPr>
                <w:rFonts w:eastAsia="Wingdings"/>
                <w:sz w:val="20"/>
              </w:rPr>
            </w:pPr>
            <w:r w:rsidRPr="0096220C">
              <w:rPr>
                <w:noProof/>
                <w:szCs w:val="24"/>
                <w:lang w:eastAsia="it-IT"/>
              </w:rPr>
              <w:sym w:font="Wingdings" w:char="F071"/>
            </w:r>
            <w:r>
              <w:rPr>
                <w:noProof/>
                <w:szCs w:val="24"/>
                <w:lang w:eastAsia="it-IT"/>
              </w:rPr>
              <w:t xml:space="preserve"> </w:t>
            </w:r>
            <w:r w:rsidR="00C175F4" w:rsidRPr="001E2E53">
              <w:rPr>
                <w:rFonts w:eastAsia="Wingdings"/>
                <w:sz w:val="20"/>
              </w:rPr>
              <w:t xml:space="preserve">saranno rispettate tutte le condizioni, i limiti temporali, di durata, di numero massimo di giornate, i valori limite di rumore stabiliti dalla tabella 2. </w:t>
            </w:r>
            <w:r w:rsidRPr="0096220C">
              <w:rPr>
                <w:noProof/>
                <w:szCs w:val="24"/>
                <w:lang w:eastAsia="it-IT"/>
              </w:rPr>
              <w:sym w:font="Wingdings" w:char="F071"/>
            </w:r>
            <w:r>
              <w:rPr>
                <w:noProof/>
                <w:szCs w:val="24"/>
                <w:lang w:eastAsia="it-IT"/>
              </w:rPr>
              <w:t xml:space="preserve"> </w:t>
            </w:r>
            <w:r w:rsidR="00C175F4" w:rsidRPr="001E2E53">
              <w:rPr>
                <w:rFonts w:eastAsia="Wingdings"/>
                <w:sz w:val="20"/>
              </w:rPr>
              <w:t xml:space="preserve">oppure della tabella 3. </w:t>
            </w:r>
            <w:r w:rsidRPr="0096220C">
              <w:rPr>
                <w:noProof/>
                <w:szCs w:val="24"/>
                <w:lang w:eastAsia="it-IT"/>
              </w:rPr>
              <w:sym w:font="Wingdings" w:char="F071"/>
            </w:r>
            <w:r>
              <w:rPr>
                <w:noProof/>
                <w:szCs w:val="24"/>
                <w:lang w:eastAsia="it-IT"/>
              </w:rPr>
              <w:t xml:space="preserve"> </w:t>
            </w:r>
            <w:r w:rsidR="00C175F4" w:rsidRPr="001E2E53">
              <w:rPr>
                <w:rFonts w:eastAsia="Wingdings"/>
                <w:sz w:val="20"/>
              </w:rPr>
              <w:t>allegate al “Regolamento Comunale per la disciplina in deroga delle attività rumorose temporanee”;</w:t>
            </w:r>
          </w:p>
          <w:p w:rsidR="00A5776C" w:rsidRPr="001E2E53" w:rsidRDefault="00C175F4" w:rsidP="000439B4">
            <w:pPr>
              <w:tabs>
                <w:tab w:val="left" w:pos="-2694"/>
              </w:tabs>
              <w:spacing w:before="80" w:after="80"/>
              <w:jc w:val="center"/>
              <w:rPr>
                <w:rFonts w:eastAsia="Wingdings"/>
                <w:b/>
                <w:sz w:val="20"/>
              </w:rPr>
            </w:pPr>
            <w:r w:rsidRPr="001E2E53">
              <w:rPr>
                <w:rFonts w:eastAsia="Wingdings"/>
                <w:b/>
                <w:sz w:val="20"/>
              </w:rPr>
              <w:t>OPPURE</w:t>
            </w:r>
          </w:p>
          <w:p w:rsidR="00A5776C" w:rsidRPr="001E2E53" w:rsidRDefault="001B798C" w:rsidP="000439B4">
            <w:pPr>
              <w:tabs>
                <w:tab w:val="left" w:pos="-2694"/>
              </w:tabs>
              <w:spacing w:before="80" w:after="80"/>
              <w:ind w:firstLine="426"/>
              <w:jc w:val="both"/>
              <w:rPr>
                <w:rFonts w:eastAsia="Wingdings"/>
                <w:sz w:val="20"/>
              </w:rPr>
            </w:pPr>
            <w:r w:rsidRPr="0096220C">
              <w:rPr>
                <w:noProof/>
                <w:szCs w:val="24"/>
                <w:lang w:eastAsia="it-IT"/>
              </w:rPr>
              <w:sym w:font="Wingdings" w:char="F071"/>
            </w:r>
            <w:r w:rsidR="00C175F4" w:rsidRPr="001E2E53">
              <w:rPr>
                <w:rFonts w:eastAsia="Wingdings"/>
                <w:sz w:val="20"/>
              </w:rPr>
              <w:t xml:space="preserve"> di </w:t>
            </w:r>
            <w:r w:rsidR="00C175F4" w:rsidRPr="001E2E53">
              <w:rPr>
                <w:rFonts w:eastAsia="Wingdings"/>
                <w:b/>
                <w:sz w:val="20"/>
              </w:rPr>
              <w:t>NON</w:t>
            </w:r>
            <w:r w:rsidR="00C175F4" w:rsidRPr="001E2E53">
              <w:rPr>
                <w:rFonts w:eastAsia="Wingdings"/>
                <w:sz w:val="20"/>
              </w:rPr>
              <w:t xml:space="preserve"> essere in grado di rispettare gli orari ed i valori limite indicati:</w:t>
            </w:r>
          </w:p>
          <w:p w:rsidR="00A5776C" w:rsidRPr="001E2E53" w:rsidRDefault="001B798C" w:rsidP="000439B4">
            <w:pPr>
              <w:tabs>
                <w:tab w:val="left" w:pos="-2694"/>
              </w:tabs>
              <w:spacing w:before="80" w:after="80"/>
              <w:ind w:left="737"/>
              <w:jc w:val="both"/>
              <w:rPr>
                <w:rFonts w:eastAsia="Wingdings"/>
                <w:sz w:val="20"/>
              </w:rPr>
            </w:pPr>
            <w:r w:rsidRPr="0096220C">
              <w:rPr>
                <w:noProof/>
                <w:szCs w:val="24"/>
                <w:lang w:eastAsia="it-IT"/>
              </w:rPr>
              <w:sym w:font="Wingdings" w:char="F071"/>
            </w:r>
            <w:r>
              <w:rPr>
                <w:noProof/>
                <w:szCs w:val="24"/>
                <w:lang w:eastAsia="it-IT"/>
              </w:rPr>
              <w:t xml:space="preserve"> </w:t>
            </w:r>
            <w:r w:rsidR="00C175F4" w:rsidRPr="001E2E53">
              <w:rPr>
                <w:rFonts w:eastAsia="Wingdings"/>
                <w:sz w:val="20"/>
              </w:rPr>
              <w:t>alla tabella 2</w:t>
            </w:r>
            <w:r w:rsidR="00F40D9A">
              <w:rPr>
                <w:rFonts w:eastAsia="Wingdings"/>
                <w:sz w:val="20"/>
              </w:rPr>
              <w:t xml:space="preserve"> </w:t>
            </w:r>
            <w:r w:rsidR="00C175F4" w:rsidRPr="001E2E53">
              <w:rPr>
                <w:rFonts w:eastAsia="Wingdings"/>
                <w:sz w:val="20"/>
              </w:rPr>
              <w:tab/>
            </w:r>
            <w:r w:rsidRPr="0096220C">
              <w:rPr>
                <w:noProof/>
                <w:szCs w:val="24"/>
                <w:lang w:eastAsia="it-IT"/>
              </w:rPr>
              <w:sym w:font="Wingdings" w:char="F071"/>
            </w:r>
            <w:r>
              <w:rPr>
                <w:noProof/>
                <w:szCs w:val="24"/>
                <w:lang w:eastAsia="it-IT"/>
              </w:rPr>
              <w:t xml:space="preserve"> </w:t>
            </w:r>
            <w:r w:rsidR="00C175F4" w:rsidRPr="001E2E53">
              <w:rPr>
                <w:rFonts w:eastAsia="Wingdings"/>
                <w:sz w:val="20"/>
              </w:rPr>
              <w:t>alla tabella 3</w:t>
            </w:r>
          </w:p>
          <w:p w:rsidR="00A5776C" w:rsidRPr="001E2E53" w:rsidRDefault="00C175F4" w:rsidP="000439B4">
            <w:pPr>
              <w:tabs>
                <w:tab w:val="left" w:pos="-2694"/>
              </w:tabs>
              <w:spacing w:before="80" w:after="80"/>
              <w:ind w:firstLine="426"/>
              <w:jc w:val="both"/>
              <w:rPr>
                <w:rFonts w:eastAsia="Wingdings"/>
                <w:sz w:val="20"/>
              </w:rPr>
            </w:pPr>
            <w:r w:rsidRPr="001E2E53">
              <w:rPr>
                <w:rFonts w:eastAsia="Wingdings"/>
                <w:sz w:val="20"/>
              </w:rPr>
              <w:t>del “Regolamento Comunale per la disciplina in deroga delle attività rumorose temporanee”;</w:t>
            </w:r>
          </w:p>
          <w:p w:rsidR="00A5776C" w:rsidRPr="001E2E53" w:rsidRDefault="00C175F4" w:rsidP="000439B4">
            <w:pPr>
              <w:tabs>
                <w:tab w:val="left" w:pos="-2694"/>
              </w:tabs>
              <w:spacing w:before="80" w:after="80"/>
              <w:ind w:left="426" w:hanging="142"/>
              <w:rPr>
                <w:sz w:val="20"/>
              </w:rPr>
            </w:pPr>
            <w:r w:rsidRPr="001E2E53">
              <w:rPr>
                <w:rFonts w:eastAsia="Wingdings"/>
                <w:b/>
                <w:sz w:val="20"/>
              </w:rPr>
              <w:t xml:space="preserve">E PERTANTO SI CHIEDE L’AUTORIZZAZIONE IN DEROGA, </w:t>
            </w:r>
            <w:r w:rsidRPr="001E2E53">
              <w:rPr>
                <w:rFonts w:eastAsia="Wingdings"/>
                <w:sz w:val="20"/>
              </w:rPr>
              <w:t>ai sensi dell’art. 10 della l. r. 15/2001</w:t>
            </w:r>
          </w:p>
        </w:tc>
      </w:tr>
    </w:tbl>
    <w:p w:rsidR="00A5776C" w:rsidRPr="001E2E53" w:rsidRDefault="00C175F4" w:rsidP="00FE31BF">
      <w:pPr>
        <w:tabs>
          <w:tab w:val="left" w:pos="-2694"/>
        </w:tabs>
        <w:spacing w:before="100" w:after="100"/>
        <w:jc w:val="both"/>
        <w:rPr>
          <w:rFonts w:eastAsia="Wingdings"/>
          <w:sz w:val="20"/>
        </w:rPr>
      </w:pPr>
      <w:r w:rsidRPr="001E2E53">
        <w:rPr>
          <w:rFonts w:eastAsia="Wingdings"/>
          <w:sz w:val="20"/>
        </w:rPr>
        <w:lastRenderedPageBreak/>
        <w:t>Il sottoscritto si impegna a rispettare tutte le prescrizioni dettate nell’autorizzazione dirigenziale.</w:t>
      </w:r>
    </w:p>
    <w:p w:rsidR="00A5776C" w:rsidRPr="001E2E53" w:rsidRDefault="00C175F4" w:rsidP="00FE31BF">
      <w:pPr>
        <w:tabs>
          <w:tab w:val="left" w:pos="-2694"/>
        </w:tabs>
        <w:spacing w:before="100" w:after="100"/>
        <w:jc w:val="both"/>
        <w:rPr>
          <w:rFonts w:eastAsia="Wingdings"/>
          <w:sz w:val="20"/>
        </w:rPr>
      </w:pPr>
      <w:r w:rsidRPr="001E2E53">
        <w:rPr>
          <w:rFonts w:eastAsia="Wingdings"/>
          <w:sz w:val="20"/>
        </w:rPr>
        <w:t>Il sottoscritto si impegna inoltre a far sì che per tutta la durata della manifestazione sia garantito il controllo delle emissioni acustiche da parte del tecnico che ha redatto la relazione acustica.</w:t>
      </w:r>
    </w:p>
    <w:p w:rsidR="001B798C" w:rsidRDefault="00C175F4" w:rsidP="001E2E53">
      <w:pPr>
        <w:tabs>
          <w:tab w:val="left" w:pos="5387"/>
          <w:tab w:val="left" w:pos="8931"/>
        </w:tabs>
        <w:spacing w:before="120" w:after="120"/>
        <w:rPr>
          <w:rFonts w:eastAsia="Wingdings"/>
          <w:sz w:val="20"/>
        </w:rPr>
      </w:pPr>
      <w:r w:rsidRPr="001E2E53">
        <w:rPr>
          <w:rFonts w:eastAsia="Wingdings"/>
          <w:sz w:val="20"/>
        </w:rPr>
        <w:t xml:space="preserve">Data </w:t>
      </w:r>
      <w:r w:rsidR="001B798C">
        <w:rPr>
          <w:bCs/>
          <w:sz w:val="20"/>
        </w:rPr>
        <w:t>....../....../............</w:t>
      </w:r>
    </w:p>
    <w:p w:rsidR="001B798C" w:rsidRPr="001B798C" w:rsidRDefault="00C175F4" w:rsidP="000439B4">
      <w:pPr>
        <w:tabs>
          <w:tab w:val="left" w:pos="5387"/>
          <w:tab w:val="left" w:pos="8931"/>
        </w:tabs>
        <w:spacing w:before="200" w:after="200"/>
        <w:jc w:val="center"/>
        <w:rPr>
          <w:rFonts w:eastAsia="Wingdings"/>
          <w:b/>
          <w:sz w:val="20"/>
        </w:rPr>
      </w:pPr>
      <w:r w:rsidRPr="001B798C">
        <w:rPr>
          <w:rFonts w:eastAsia="Wingdings"/>
          <w:b/>
          <w:sz w:val="20"/>
        </w:rPr>
        <w:t>Firma</w:t>
      </w:r>
      <w:r w:rsidR="001B798C">
        <w:rPr>
          <w:rStyle w:val="Rimandonotaapidipagina"/>
          <w:rFonts w:eastAsia="Wingdings"/>
          <w:b/>
          <w:sz w:val="20"/>
        </w:rPr>
        <w:footnoteReference w:id="7"/>
      </w:r>
    </w:p>
    <w:p w:rsidR="00A5776C" w:rsidRPr="001E2E53" w:rsidRDefault="00F40D9A" w:rsidP="001B798C">
      <w:pPr>
        <w:tabs>
          <w:tab w:val="left" w:pos="5387"/>
          <w:tab w:val="left" w:pos="8931"/>
        </w:tabs>
        <w:spacing w:before="240" w:after="240"/>
        <w:jc w:val="center"/>
        <w:rPr>
          <w:rFonts w:eastAsia="Wingdings"/>
          <w:sz w:val="20"/>
        </w:rPr>
      </w:pPr>
      <w:r>
        <w:rPr>
          <w:rFonts w:eastAsia="Wingdings"/>
          <w:sz w:val="20"/>
        </w:rPr>
        <w:t>..............................................................</w:t>
      </w:r>
      <w:r w:rsidR="00C175F4" w:rsidRPr="001E2E53">
        <w:rPr>
          <w:rStyle w:val="Caratterenotaapidipagina"/>
          <w:rFonts w:eastAsia="Wingdings"/>
          <w:sz w:val="20"/>
        </w:rPr>
        <w:footnoteReference w:id="8"/>
      </w:r>
    </w:p>
    <w:tbl>
      <w:tblPr>
        <w:tblW w:w="5000" w:type="pct"/>
        <w:jc w:val="center"/>
        <w:tblLayout w:type="fixed"/>
        <w:tblCellMar>
          <w:left w:w="70" w:type="dxa"/>
          <w:right w:w="70" w:type="dxa"/>
        </w:tblCellMar>
        <w:tblLook w:val="0000" w:firstRow="0" w:lastRow="0" w:firstColumn="0" w:lastColumn="0" w:noHBand="0" w:noVBand="0"/>
      </w:tblPr>
      <w:tblGrid>
        <w:gridCol w:w="9778"/>
      </w:tblGrid>
      <w:tr w:rsidR="00A5776C" w:rsidRPr="001E2E53" w:rsidTr="001B798C">
        <w:trPr>
          <w:jc w:val="center"/>
        </w:trPr>
        <w:tc>
          <w:tcPr>
            <w:tcW w:w="9808"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1E2E53">
            <w:pPr>
              <w:tabs>
                <w:tab w:val="left" w:pos="-2694"/>
              </w:tabs>
              <w:spacing w:before="120" w:after="120"/>
              <w:jc w:val="center"/>
              <w:rPr>
                <w:rFonts w:eastAsia="Wingdings"/>
                <w:sz w:val="20"/>
              </w:rPr>
            </w:pPr>
            <w:r w:rsidRPr="001E2E53">
              <w:rPr>
                <w:rFonts w:eastAsia="Wingdings"/>
                <w:b/>
                <w:sz w:val="20"/>
              </w:rPr>
              <w:t>AVVERTENZE</w:t>
            </w:r>
          </w:p>
          <w:p w:rsidR="00A5776C" w:rsidRPr="001E2E53" w:rsidRDefault="00C175F4" w:rsidP="001E2E53">
            <w:pPr>
              <w:tabs>
                <w:tab w:val="left" w:pos="-2694"/>
              </w:tabs>
              <w:spacing w:before="120" w:after="120"/>
              <w:jc w:val="both"/>
              <w:rPr>
                <w:sz w:val="20"/>
              </w:rPr>
            </w:pPr>
            <w:r w:rsidRPr="001E2E53">
              <w:rPr>
                <w:rFonts w:eastAsia="Wingdings"/>
                <w:sz w:val="20"/>
              </w:rPr>
              <w:t xml:space="preserve">In ogni caso il tecnico competente in acustica ambientale è tenuto a verificare che l'installazione degli impianti sia conforme alla relazione da lui stesso redatta e alle eventuali prescrizioni impartite da ARPA. Allo stesso modo, gli organizzatori delle manifestazioni sono da ritenersi responsabili del rispetto delle eventuali prescrizioni contenute nelle autorizzazioni. </w:t>
            </w:r>
          </w:p>
        </w:tc>
      </w:tr>
    </w:tbl>
    <w:p w:rsidR="00A5776C" w:rsidRPr="001E2E53" w:rsidRDefault="00A5776C" w:rsidP="001E2E53">
      <w:pPr>
        <w:spacing w:before="120" w:after="120"/>
        <w:rPr>
          <w:sz w:val="20"/>
        </w:rPr>
        <w:sectPr w:rsidR="00A5776C" w:rsidRPr="001E2E53" w:rsidSect="00995421">
          <w:headerReference w:type="even" r:id="rId17"/>
          <w:headerReference w:type="default" r:id="rId18"/>
          <w:footerReference w:type="even" r:id="rId19"/>
          <w:footerReference w:type="default" r:id="rId20"/>
          <w:headerReference w:type="first" r:id="rId21"/>
          <w:footerReference w:type="first" r:id="rId22"/>
          <w:pgSz w:w="11906" w:h="16838"/>
          <w:pgMar w:top="993" w:right="1134" w:bottom="993" w:left="1134" w:header="720" w:footer="340" w:gutter="0"/>
          <w:cols w:space="720"/>
          <w:docGrid w:linePitch="600" w:charSpace="32768"/>
        </w:sectPr>
      </w:pPr>
    </w:p>
    <w:p w:rsidR="0029601D" w:rsidRPr="00050DDC" w:rsidRDefault="0029601D" w:rsidP="0029601D">
      <w:pPr>
        <w:spacing w:before="240" w:line="276" w:lineRule="auto"/>
        <w:jc w:val="right"/>
        <w:rPr>
          <w:sz w:val="28"/>
          <w:szCs w:val="28"/>
        </w:rPr>
      </w:pPr>
      <w:r w:rsidRPr="00050DDC">
        <w:rPr>
          <w:noProof/>
          <w:lang w:eastAsia="it-IT"/>
        </w:rPr>
        <w:lastRenderedPageBreak/>
        <w:drawing>
          <wp:anchor distT="0" distB="0" distL="114300" distR="114300" simplePos="0" relativeHeight="251703296" behindDoc="0" locked="0" layoutInCell="1" allowOverlap="1" wp14:anchorId="2DA83C55" wp14:editId="2A1F5A1A">
            <wp:simplePos x="0" y="0"/>
            <wp:positionH relativeFrom="column">
              <wp:posOffset>26670</wp:posOffset>
            </wp:positionH>
            <wp:positionV relativeFrom="paragraph">
              <wp:posOffset>-184885</wp:posOffset>
            </wp:positionV>
            <wp:extent cx="616711" cy="796135"/>
            <wp:effectExtent l="0" t="0" r="0" b="4445"/>
            <wp:wrapNone/>
            <wp:docPr id="197" name="Immagine 197" descr="WebMobile:Bussola:GRAFICA:stemma_demo-01.jpg"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bMobile:Bussola:GRAFICA:stemma_demo-0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6711" cy="79613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050DDC">
        <w:rPr>
          <w:sz w:val="28"/>
          <w:szCs w:val="28"/>
        </w:rPr>
        <w:t>Comune di Valgoglio</w:t>
      </w:r>
    </w:p>
    <w:p w:rsidR="0029601D" w:rsidRPr="00050DDC" w:rsidRDefault="0029601D" w:rsidP="0029601D">
      <w:pPr>
        <w:spacing w:line="276" w:lineRule="auto"/>
        <w:jc w:val="right"/>
      </w:pPr>
      <w:r w:rsidRPr="00050DDC">
        <w:rPr>
          <w:noProof/>
          <w:lang w:eastAsia="it-IT"/>
        </w:rPr>
        <mc:AlternateContent>
          <mc:Choice Requires="wps">
            <w:drawing>
              <wp:anchor distT="0" distB="0" distL="114300" distR="114300" simplePos="0" relativeHeight="251702272" behindDoc="0" locked="0" layoutInCell="1" allowOverlap="1" wp14:anchorId="0FD06D64" wp14:editId="4A0155EB">
                <wp:simplePos x="0" y="0"/>
                <wp:positionH relativeFrom="column">
                  <wp:posOffset>-1270</wp:posOffset>
                </wp:positionH>
                <wp:positionV relativeFrom="paragraph">
                  <wp:posOffset>486310</wp:posOffset>
                </wp:positionV>
                <wp:extent cx="6121400" cy="0"/>
                <wp:effectExtent l="0" t="0" r="25400" b="25400"/>
                <wp:wrapNone/>
                <wp:docPr id="196" name="Connettore 1 1"/>
                <wp:cNvGraphicFramePr/>
                <a:graphic xmlns:a="http://schemas.openxmlformats.org/drawingml/2006/main">
                  <a:graphicData uri="http://schemas.microsoft.com/office/word/2010/wordprocessingShape">
                    <wps:wsp>
                      <wps:cNvCnPr/>
                      <wps:spPr>
                        <a:xfrm>
                          <a:off x="0" y="0"/>
                          <a:ext cx="6121400" cy="0"/>
                        </a:xfrm>
                        <a:prstGeom prst="line">
                          <a:avLst/>
                        </a:prstGeom>
                        <a:ln w="12700">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w14:anchorId="72EC289A" id="Connettore 1 1" o:spid="_x0000_s1026" style="position:absolute;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pt,38.3pt" to="481.9pt,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" strokecolor="gray [1629]" strokeweight="1pt">
                <v:stroke joinstyle="miter"/>
              </v:line>
            </w:pict>
          </mc:Fallback>
        </mc:AlternateContent>
      </w:r>
      <w:r w:rsidRPr="00050DDC">
        <w:t>Provincia di Bergamo</w:t>
      </w:r>
    </w:p>
    <w:p w:rsidR="0029601D" w:rsidRPr="00965694" w:rsidRDefault="0029601D" w:rsidP="0029601D">
      <w:pPr>
        <w:rPr>
          <w:sz w:val="2"/>
          <w:szCs w:val="2"/>
        </w:rPr>
      </w:pPr>
    </w:p>
    <w:p w:rsidR="00283570" w:rsidRDefault="00283570" w:rsidP="00283570">
      <w:pPr>
        <w:spacing w:before="600"/>
        <w:jc w:val="right"/>
        <w:rPr>
          <w:b/>
          <w:sz w:val="20"/>
          <w:u w:val="single"/>
        </w:rPr>
      </w:pPr>
      <w:r>
        <w:rPr>
          <w:b/>
          <w:sz w:val="20"/>
          <w:u w:val="single"/>
        </w:rPr>
        <w:t>ALLEGATO 5</w:t>
      </w:r>
    </w:p>
    <w:p w:rsidR="00283570" w:rsidRDefault="00283570" w:rsidP="00283570">
      <w:pPr>
        <w:jc w:val="right"/>
        <w:rPr>
          <w:b/>
          <w:sz w:val="20"/>
          <w:u w:val="single"/>
        </w:rPr>
      </w:pPr>
      <w:r>
        <w:rPr>
          <w:b/>
          <w:sz w:val="20"/>
          <w:u w:val="single"/>
        </w:rPr>
        <w:t>PRESENZA DI ANIMALI</w:t>
      </w:r>
    </w:p>
    <w:p w:rsidR="00A5776C" w:rsidRPr="001E2E53" w:rsidRDefault="00C175F4" w:rsidP="00283570">
      <w:pPr>
        <w:pStyle w:val="Titolo2"/>
        <w:spacing w:before="240" w:after="120"/>
        <w:jc w:val="center"/>
        <w:rPr>
          <w:rFonts w:eastAsia="Arial Unicode MS"/>
          <w:bCs/>
          <w:sz w:val="20"/>
        </w:rPr>
      </w:pPr>
      <w:r w:rsidRPr="001E2E53">
        <w:rPr>
          <w:rFonts w:eastAsia="Wingdings"/>
          <w:i w:val="0"/>
          <w:sz w:val="20"/>
        </w:rPr>
        <w:t>RICHIESTA DI AUTORIZZAZIONE SANITARIA PER LA PRESENZA DI ANIMALI</w:t>
      </w:r>
    </w:p>
    <w:p w:rsidR="00A5776C" w:rsidRPr="001E2E53" w:rsidRDefault="00C175F4" w:rsidP="001E2E53">
      <w:pPr>
        <w:tabs>
          <w:tab w:val="left" w:pos="9639"/>
        </w:tabs>
        <w:spacing w:before="120" w:after="120" w:line="360" w:lineRule="auto"/>
        <w:rPr>
          <w:sz w:val="20"/>
        </w:rPr>
      </w:pPr>
      <w:r w:rsidRPr="001E2E53">
        <w:rPr>
          <w:rFonts w:eastAsia="Arial Unicode MS"/>
          <w:sz w:val="20"/>
        </w:rPr>
        <w:t xml:space="preserve">Il/la sottoscritto/a </w:t>
      </w:r>
      <w:r w:rsidR="001B798C" w:rsidRPr="001B798C">
        <w:rPr>
          <w:rFonts w:eastAsia="Arial Unicode MS"/>
          <w:sz w:val="20"/>
        </w:rPr>
        <w:t>.................................................................................................................................................</w:t>
      </w:r>
    </w:p>
    <w:p w:rsidR="00A5776C" w:rsidRPr="001E2E53" w:rsidRDefault="0067136F" w:rsidP="001B798C">
      <w:pPr>
        <w:tabs>
          <w:tab w:val="left" w:pos="843"/>
          <w:tab w:val="left" w:pos="1657"/>
          <w:tab w:val="left" w:pos="2472"/>
          <w:tab w:val="left" w:pos="3287"/>
          <w:tab w:val="left" w:pos="4102"/>
          <w:tab w:val="left" w:pos="4917"/>
          <w:tab w:val="left" w:pos="5732"/>
          <w:tab w:val="left" w:pos="6547"/>
          <w:tab w:val="left" w:pos="7362"/>
          <w:tab w:val="left" w:pos="8177"/>
          <w:tab w:val="left" w:pos="8992"/>
        </w:tabs>
        <w:spacing w:before="360" w:after="120" w:line="360" w:lineRule="auto"/>
        <w:rPr>
          <w:rFonts w:eastAsia="Arial Unicode MS"/>
          <w:sz w:val="20"/>
        </w:rPr>
      </w:pPr>
      <w:r w:rsidRPr="001E2E53">
        <w:rPr>
          <w:noProof/>
          <w:sz w:val="20"/>
          <w:lang w:eastAsia="it-IT"/>
        </w:rPr>
        <mc:AlternateContent>
          <mc:Choice Requires="wps">
            <w:drawing>
              <wp:anchor distT="0" distB="0" distL="89535" distR="89535" simplePos="0" relativeHeight="251654144" behindDoc="0" locked="0" layoutInCell="1" allowOverlap="1">
                <wp:simplePos x="0" y="0"/>
                <wp:positionH relativeFrom="page">
                  <wp:posOffset>2114550</wp:posOffset>
                </wp:positionH>
                <wp:positionV relativeFrom="paragraph">
                  <wp:posOffset>116840</wp:posOffset>
                </wp:positionV>
                <wp:extent cx="3890645" cy="33782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0645" cy="337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0" w:type="dxa"/>
                              <w:tblLayout w:type="fixed"/>
                              <w:tblCellMar>
                                <w:left w:w="70" w:type="dxa"/>
                                <w:right w:w="70" w:type="dxa"/>
                              </w:tblCellMar>
                              <w:tblLook w:val="0000" w:firstRow="0" w:lastRow="0" w:firstColumn="0" w:lastColumn="0" w:noHBand="0" w:noVBand="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70"/>
                            </w:tblGrid>
                            <w:tr w:rsidR="008C45B0">
                              <w:trPr>
                                <w:trHeight w:val="525"/>
                              </w:trPr>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70" w:type="dxa"/>
                                  <w:tcBorders>
                                    <w:top w:val="single" w:sz="4" w:space="0" w:color="000000"/>
                                    <w:left w:val="single" w:sz="4" w:space="0" w:color="000000"/>
                                    <w:bottom w:val="single" w:sz="4" w:space="0" w:color="000000"/>
                                    <w:right w:val="single" w:sz="4" w:space="0" w:color="000000"/>
                                  </w:tcBorders>
                                  <w:shd w:val="clear" w:color="auto" w:fill="auto"/>
                                  <w:vAlign w:val="bottom"/>
                                </w:tcPr>
                                <w:p w:rsidR="008C45B0" w:rsidRDefault="008C45B0">
                                  <w:pPr>
                                    <w:snapToGrid w:val="0"/>
                                    <w:spacing w:line="360" w:lineRule="auto"/>
                                    <w:rPr>
                                      <w:sz w:val="20"/>
                                    </w:rPr>
                                  </w:pPr>
                                </w:p>
                              </w:tc>
                            </w:tr>
                          </w:tbl>
                          <w:p w:rsidR="008C45B0" w:rsidRDefault="008C45B0">
                            <w:r>
                              <w:rPr>
                                <w:rFonts w:eastAsia="Arial"/>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66.5pt;margin-top:9.2pt;width:306.35pt;height:26.6pt;z-index:251654144;visibility:visible;mso-wrap-style:square;mso-width-percent:0;mso-height-percent:0;mso-wrap-distance-left:7.05pt;mso-wrap-distance-top:0;mso-wrap-distance-right:7.05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" stroked="f">
                <v:textbox inset="0,0,0,0">
                  <w:txbxContent>
                    <w:tbl>
                      <w:tblPr>
                        <w:tblW w:w="0" w:type="auto"/>
                        <w:tblInd w:w="70" w:type="dxa"/>
                        <w:tblLayout w:type="fixed"/>
                        <w:tblCellMar>
                          <w:left w:w="70" w:type="dxa"/>
                          <w:right w:w="70" w:type="dxa"/>
                        </w:tblCellMar>
                        <w:tblLook w:val="0000" w:firstRow="0" w:lastRow="0" w:firstColumn="0" w:lastColumn="0" w:noHBand="0" w:noVBand="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70"/>
                      </w:tblGrid>
                      <w:tr w:rsidR="008C45B0">
                        <w:trPr>
                          <w:trHeight w:val="525"/>
                        </w:trPr>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70" w:type="dxa"/>
                            <w:tcBorders>
                              <w:top w:val="single" w:sz="4" w:space="0" w:color="000000"/>
                              <w:left w:val="single" w:sz="4" w:space="0" w:color="000000"/>
                              <w:bottom w:val="single" w:sz="4" w:space="0" w:color="000000"/>
                              <w:right w:val="single" w:sz="4" w:space="0" w:color="000000"/>
                            </w:tcBorders>
                            <w:shd w:val="clear" w:color="auto" w:fill="auto"/>
                            <w:vAlign w:val="bottom"/>
                          </w:tcPr>
                          <w:p w:rsidR="008C45B0" w:rsidRDefault="008C45B0">
                            <w:pPr>
                              <w:snapToGrid w:val="0"/>
                              <w:spacing w:line="360" w:lineRule="auto"/>
                              <w:rPr>
                                <w:sz w:val="20"/>
                              </w:rPr>
                            </w:pPr>
                          </w:p>
                        </w:tc>
                      </w:tr>
                    </w:tbl>
                    <w:p w:rsidR="008C45B0" w:rsidRDefault="008C45B0">
                      <w:r>
                        <w:rPr>
                          <w:rFonts w:eastAsia="Arial"/>
                        </w:rPr>
                        <w:t xml:space="preserve"> </w:t>
                      </w:r>
                    </w:p>
                  </w:txbxContent>
                </v:textbox>
                <w10:wrap type="square" anchorx="page"/>
              </v:shape>
            </w:pict>
          </mc:Fallback>
        </mc:AlternateContent>
      </w:r>
      <w:r w:rsidR="00C175F4" w:rsidRPr="001E2E53">
        <w:rPr>
          <w:rFonts w:eastAsia="Arial Unicode MS"/>
          <w:sz w:val="20"/>
        </w:rPr>
        <w:t>codice fiscale</w:t>
      </w:r>
      <w:r w:rsidR="00F40D9A">
        <w:rPr>
          <w:rFonts w:eastAsia="Arial Unicode MS"/>
          <w:sz w:val="20"/>
        </w:rPr>
        <w:t xml:space="preserve"> </w:t>
      </w:r>
    </w:p>
    <w:p w:rsidR="001B798C" w:rsidRDefault="00C175F4" w:rsidP="001E2E53">
      <w:pPr>
        <w:tabs>
          <w:tab w:val="left" w:pos="4253"/>
          <w:tab w:val="left" w:pos="5812"/>
          <w:tab w:val="left" w:pos="9639"/>
        </w:tabs>
        <w:spacing w:before="120" w:after="120" w:line="360" w:lineRule="auto"/>
        <w:rPr>
          <w:bCs/>
          <w:sz w:val="20"/>
        </w:rPr>
      </w:pPr>
      <w:r w:rsidRPr="001E2E53">
        <w:rPr>
          <w:rFonts w:eastAsia="Arial Unicode MS"/>
          <w:sz w:val="20"/>
        </w:rPr>
        <w:t xml:space="preserve">nato/a </w:t>
      </w:r>
      <w:r w:rsidR="001B798C" w:rsidRPr="001B798C">
        <w:rPr>
          <w:rFonts w:eastAsia="Arial Unicode MS"/>
          <w:sz w:val="20"/>
        </w:rPr>
        <w:t>...............................................</w:t>
      </w:r>
      <w:r w:rsidR="001B798C">
        <w:rPr>
          <w:rFonts w:eastAsia="Arial Unicode MS"/>
          <w:sz w:val="20"/>
        </w:rPr>
        <w:t>.................................</w:t>
      </w:r>
      <w:r w:rsidR="001B798C" w:rsidRPr="001B798C">
        <w:rPr>
          <w:rFonts w:eastAsia="Arial Unicode MS"/>
          <w:sz w:val="20"/>
        </w:rPr>
        <w:t>..............</w:t>
      </w:r>
      <w:r w:rsidRPr="001E2E53">
        <w:rPr>
          <w:rFonts w:eastAsia="Arial Unicode MS"/>
          <w:sz w:val="20"/>
        </w:rPr>
        <w:t xml:space="preserve"> (Prov. </w:t>
      </w:r>
      <w:r w:rsidR="001B798C" w:rsidRPr="001B798C">
        <w:rPr>
          <w:rFonts w:eastAsia="Arial Unicode MS"/>
          <w:sz w:val="20"/>
        </w:rPr>
        <w:t>..........................</w:t>
      </w:r>
      <w:r w:rsidRPr="001E2E53">
        <w:rPr>
          <w:rFonts w:eastAsia="Arial Unicode MS"/>
          <w:sz w:val="20"/>
        </w:rPr>
        <w:t xml:space="preserve">) il </w:t>
      </w:r>
      <w:r w:rsidR="001B798C">
        <w:rPr>
          <w:bCs/>
          <w:sz w:val="20"/>
        </w:rPr>
        <w:t>....../....../............</w:t>
      </w:r>
    </w:p>
    <w:p w:rsidR="00A5776C" w:rsidRPr="001E2E53" w:rsidRDefault="00C175F4" w:rsidP="001E2E53">
      <w:pPr>
        <w:tabs>
          <w:tab w:val="left" w:pos="5529"/>
          <w:tab w:val="left" w:pos="7797"/>
          <w:tab w:val="left" w:pos="9639"/>
        </w:tabs>
        <w:spacing w:before="120" w:after="120" w:line="360" w:lineRule="auto"/>
        <w:rPr>
          <w:rFonts w:eastAsia="Arial Unicode MS"/>
          <w:sz w:val="20"/>
        </w:rPr>
      </w:pPr>
      <w:r w:rsidRPr="001E2E53">
        <w:rPr>
          <w:rFonts w:eastAsia="Arial Unicode MS"/>
          <w:sz w:val="20"/>
        </w:rPr>
        <w:t xml:space="preserve">residente in </w:t>
      </w:r>
      <w:r w:rsidR="001B798C" w:rsidRPr="001B798C">
        <w:rPr>
          <w:rFonts w:eastAsia="Arial Unicode MS"/>
          <w:sz w:val="20"/>
        </w:rPr>
        <w:t>..............................................................</w:t>
      </w:r>
      <w:r w:rsidR="001B798C">
        <w:rPr>
          <w:rFonts w:eastAsia="Arial Unicode MS"/>
          <w:sz w:val="20"/>
        </w:rPr>
        <w:t>...</w:t>
      </w:r>
      <w:r w:rsidR="001B798C" w:rsidRPr="001B798C">
        <w:rPr>
          <w:rFonts w:eastAsia="Arial Unicode MS"/>
          <w:sz w:val="20"/>
        </w:rPr>
        <w:t>............</w:t>
      </w:r>
      <w:r w:rsidRPr="001E2E53">
        <w:rPr>
          <w:rFonts w:eastAsia="Arial Unicode MS"/>
          <w:sz w:val="20"/>
        </w:rPr>
        <w:t xml:space="preserve"> CAP </w:t>
      </w:r>
      <w:r w:rsidR="001B798C" w:rsidRPr="001B798C">
        <w:rPr>
          <w:rFonts w:eastAsia="Arial Unicode MS"/>
          <w:sz w:val="20"/>
        </w:rPr>
        <w:t>..........................</w:t>
      </w:r>
      <w:r w:rsidRPr="001E2E53">
        <w:rPr>
          <w:rFonts w:eastAsia="Arial Unicode MS"/>
          <w:sz w:val="20"/>
        </w:rPr>
        <w:t xml:space="preserve"> (Prov</w:t>
      </w:r>
      <w:r w:rsidRPr="001B798C">
        <w:rPr>
          <w:rFonts w:eastAsia="Arial Unicode MS"/>
          <w:sz w:val="20"/>
        </w:rPr>
        <w:t>.</w:t>
      </w:r>
      <w:r w:rsidR="001B798C" w:rsidRPr="001B798C">
        <w:rPr>
          <w:rFonts w:eastAsia="Arial Unicode MS"/>
          <w:sz w:val="20"/>
        </w:rPr>
        <w:t xml:space="preserve"> ...........................</w:t>
      </w:r>
      <w:r w:rsidRPr="001E2E53">
        <w:rPr>
          <w:rFonts w:eastAsia="Arial Unicode MS"/>
          <w:sz w:val="20"/>
        </w:rPr>
        <w:t xml:space="preserve">) </w:t>
      </w:r>
    </w:p>
    <w:p w:rsidR="00A5776C" w:rsidRPr="001E2E53" w:rsidRDefault="00C175F4" w:rsidP="001B798C">
      <w:pPr>
        <w:tabs>
          <w:tab w:val="left" w:pos="9639"/>
        </w:tabs>
        <w:spacing w:before="120" w:after="120" w:line="360" w:lineRule="auto"/>
        <w:rPr>
          <w:rFonts w:eastAsia="Arial Unicode MS"/>
          <w:sz w:val="20"/>
        </w:rPr>
      </w:pPr>
      <w:r w:rsidRPr="001E2E53">
        <w:rPr>
          <w:rFonts w:eastAsia="Arial Unicode MS"/>
          <w:sz w:val="20"/>
        </w:rPr>
        <w:t xml:space="preserve">via / piazza </w:t>
      </w:r>
      <w:r w:rsidR="001B798C" w:rsidRPr="001B798C">
        <w:rPr>
          <w:rFonts w:eastAsia="Arial Unicode MS"/>
          <w:sz w:val="20"/>
        </w:rPr>
        <w:t>...........................................................................................................................</w:t>
      </w:r>
      <w:r w:rsidRPr="001E2E53">
        <w:rPr>
          <w:rFonts w:eastAsia="Arial Unicode MS"/>
          <w:sz w:val="20"/>
        </w:rPr>
        <w:t xml:space="preserve"> n. </w:t>
      </w:r>
      <w:r w:rsidR="001B798C" w:rsidRPr="001B798C">
        <w:rPr>
          <w:rFonts w:eastAsia="Arial Unicode MS"/>
          <w:sz w:val="20"/>
        </w:rPr>
        <w:t>.........................</w:t>
      </w:r>
      <w:r w:rsidRPr="001B798C">
        <w:rPr>
          <w:rFonts w:eastAsia="Arial Unicode MS"/>
          <w:sz w:val="20"/>
        </w:rPr>
        <w:t xml:space="preserve"> </w:t>
      </w:r>
    </w:p>
    <w:p w:rsidR="00A5776C" w:rsidRPr="001E2E53" w:rsidRDefault="00C175F4" w:rsidP="001B798C">
      <w:pPr>
        <w:tabs>
          <w:tab w:val="left" w:pos="9639"/>
        </w:tabs>
        <w:spacing w:before="120" w:after="120" w:line="360" w:lineRule="auto"/>
        <w:rPr>
          <w:rFonts w:eastAsia="Arial Unicode MS"/>
          <w:sz w:val="20"/>
        </w:rPr>
      </w:pPr>
      <w:r w:rsidRPr="001E2E53">
        <w:rPr>
          <w:rFonts w:eastAsia="Arial Unicode MS"/>
          <w:sz w:val="20"/>
        </w:rPr>
        <w:t xml:space="preserve">tel. </w:t>
      </w:r>
      <w:r w:rsidR="001B798C">
        <w:rPr>
          <w:rFonts w:eastAsia="Arial Unicode MS"/>
          <w:sz w:val="20"/>
        </w:rPr>
        <w:t>.................................................</w:t>
      </w:r>
      <w:r w:rsidR="00F40D9A">
        <w:rPr>
          <w:rFonts w:eastAsia="Arial Unicode MS"/>
          <w:sz w:val="20"/>
        </w:rPr>
        <w:t xml:space="preserve"> </w:t>
      </w:r>
      <w:proofErr w:type="spellStart"/>
      <w:r w:rsidRPr="001E2E53">
        <w:rPr>
          <w:rFonts w:eastAsia="Arial Unicode MS"/>
          <w:sz w:val="20"/>
        </w:rPr>
        <w:t>cell</w:t>
      </w:r>
      <w:proofErr w:type="spellEnd"/>
      <w:r w:rsidRPr="001E2E53">
        <w:rPr>
          <w:rFonts w:eastAsia="Arial Unicode MS"/>
          <w:sz w:val="20"/>
        </w:rPr>
        <w:t xml:space="preserve">. </w:t>
      </w:r>
      <w:r w:rsidR="001B798C" w:rsidRPr="001B798C">
        <w:rPr>
          <w:rFonts w:eastAsia="Arial Unicode MS"/>
          <w:sz w:val="20"/>
        </w:rPr>
        <w:t>.........................................................</w:t>
      </w:r>
      <w:r w:rsidR="001B798C">
        <w:rPr>
          <w:rFonts w:eastAsia="Arial Unicode MS"/>
          <w:sz w:val="20"/>
        </w:rPr>
        <w:t xml:space="preserve"> </w:t>
      </w:r>
      <w:r w:rsidRPr="001E2E53">
        <w:rPr>
          <w:rFonts w:eastAsia="Arial Unicode MS"/>
          <w:sz w:val="20"/>
        </w:rPr>
        <w:t>Fax</w:t>
      </w:r>
      <w:r w:rsidR="001B798C">
        <w:rPr>
          <w:rFonts w:eastAsia="Arial Unicode MS"/>
          <w:sz w:val="20"/>
        </w:rPr>
        <w:t xml:space="preserve"> ............................................</w:t>
      </w:r>
      <w:r w:rsidRPr="001E2E53">
        <w:rPr>
          <w:rFonts w:eastAsia="Arial Unicode MS"/>
          <w:sz w:val="20"/>
        </w:rPr>
        <w:t xml:space="preserve"> </w:t>
      </w:r>
    </w:p>
    <w:p w:rsidR="00A5776C" w:rsidRPr="001E2E53" w:rsidRDefault="001B798C" w:rsidP="001E2E53">
      <w:pPr>
        <w:tabs>
          <w:tab w:val="left" w:pos="9639"/>
        </w:tabs>
        <w:spacing w:before="120" w:after="120" w:line="360" w:lineRule="auto"/>
        <w:rPr>
          <w:rFonts w:eastAsia="Arial Unicode MS"/>
          <w:sz w:val="20"/>
        </w:rPr>
      </w:pPr>
      <w:r>
        <w:rPr>
          <w:rFonts w:eastAsia="Arial Unicode MS"/>
          <w:sz w:val="20"/>
        </w:rPr>
        <w:t>e-mail ..................................................................................................................................................................</w:t>
      </w:r>
    </w:p>
    <w:p w:rsidR="00A5776C" w:rsidRPr="001B798C" w:rsidRDefault="00C175F4" w:rsidP="001E2E53">
      <w:pPr>
        <w:tabs>
          <w:tab w:val="left" w:pos="9639"/>
        </w:tabs>
        <w:spacing w:before="120" w:after="120" w:line="360" w:lineRule="auto"/>
        <w:rPr>
          <w:rFonts w:eastAsia="Arial Unicode MS"/>
          <w:sz w:val="20"/>
        </w:rPr>
      </w:pPr>
      <w:r w:rsidRPr="001E2E53">
        <w:rPr>
          <w:rFonts w:eastAsia="Arial Unicode MS"/>
          <w:sz w:val="20"/>
        </w:rPr>
        <w:t xml:space="preserve">in qualità di </w:t>
      </w:r>
      <w:r w:rsidR="001B798C">
        <w:rPr>
          <w:rFonts w:eastAsia="Arial Unicode MS"/>
          <w:sz w:val="20"/>
        </w:rPr>
        <w:t>..........................................................................................................................................................</w:t>
      </w:r>
    </w:p>
    <w:p w:rsidR="00A5776C" w:rsidRPr="001B798C" w:rsidRDefault="00C175F4" w:rsidP="001E2E53">
      <w:pPr>
        <w:tabs>
          <w:tab w:val="left" w:pos="9639"/>
        </w:tabs>
        <w:spacing w:before="120" w:after="120" w:line="360" w:lineRule="auto"/>
        <w:rPr>
          <w:rFonts w:eastAsia="Arial Unicode MS"/>
          <w:sz w:val="20"/>
        </w:rPr>
      </w:pPr>
      <w:r w:rsidRPr="001E2E53">
        <w:rPr>
          <w:rFonts w:eastAsia="Arial Unicode MS"/>
          <w:sz w:val="20"/>
        </w:rPr>
        <w:t xml:space="preserve">della Associazione / Comitato / Circolo </w:t>
      </w:r>
      <w:r w:rsidR="001B798C">
        <w:rPr>
          <w:rFonts w:eastAsia="Arial Unicode MS"/>
          <w:sz w:val="20"/>
        </w:rPr>
        <w:t>...............................................................................................................</w:t>
      </w:r>
    </w:p>
    <w:p w:rsidR="00A5776C" w:rsidRPr="001E2E53" w:rsidRDefault="00C175F4" w:rsidP="001E2E53">
      <w:pPr>
        <w:tabs>
          <w:tab w:val="left" w:pos="9639"/>
        </w:tabs>
        <w:spacing w:before="120" w:after="120" w:line="360" w:lineRule="auto"/>
        <w:rPr>
          <w:rFonts w:eastAsia="Arial Unicode MS"/>
          <w:sz w:val="20"/>
        </w:rPr>
      </w:pPr>
      <w:r w:rsidRPr="001E2E53">
        <w:rPr>
          <w:rFonts w:eastAsia="Arial Unicode MS"/>
          <w:sz w:val="20"/>
        </w:rPr>
        <w:t>C.F./Partita IVA</w:t>
      </w:r>
      <w:r w:rsidR="001B798C" w:rsidRPr="001B798C">
        <w:rPr>
          <w:rFonts w:eastAsia="Arial Unicode MS"/>
          <w:sz w:val="20"/>
        </w:rPr>
        <w:t xml:space="preserve"> ...................................................................................................................................................</w:t>
      </w:r>
    </w:p>
    <w:p w:rsidR="00A5776C" w:rsidRPr="001B798C" w:rsidRDefault="00C175F4" w:rsidP="001B798C">
      <w:pPr>
        <w:spacing w:before="120" w:after="120" w:line="360" w:lineRule="auto"/>
        <w:rPr>
          <w:rFonts w:eastAsia="Arial Unicode MS"/>
          <w:sz w:val="20"/>
        </w:rPr>
      </w:pPr>
      <w:r w:rsidRPr="001E2E53">
        <w:rPr>
          <w:rFonts w:eastAsia="Arial Unicode MS"/>
          <w:sz w:val="20"/>
        </w:rPr>
        <w:t xml:space="preserve">Con sede in </w:t>
      </w:r>
      <w:r w:rsidR="001B798C">
        <w:rPr>
          <w:rFonts w:eastAsia="Arial Unicode MS"/>
          <w:sz w:val="20"/>
        </w:rPr>
        <w:t>.................................................................................</w:t>
      </w:r>
      <w:r w:rsidRPr="001E2E53">
        <w:rPr>
          <w:rFonts w:eastAsia="Arial Unicode MS"/>
          <w:sz w:val="20"/>
        </w:rPr>
        <w:t xml:space="preserve"> CAP </w:t>
      </w:r>
      <w:r w:rsidR="001B798C">
        <w:rPr>
          <w:rFonts w:eastAsia="Arial Unicode MS"/>
          <w:sz w:val="20"/>
        </w:rPr>
        <w:t>...........................</w:t>
      </w:r>
      <w:r w:rsidRPr="001E2E53">
        <w:rPr>
          <w:rFonts w:eastAsia="Arial Unicode MS"/>
          <w:sz w:val="20"/>
        </w:rPr>
        <w:t xml:space="preserve"> (Prov.) </w:t>
      </w:r>
      <w:r w:rsidR="001B798C">
        <w:rPr>
          <w:rFonts w:eastAsia="Arial Unicode MS"/>
          <w:sz w:val="20"/>
        </w:rPr>
        <w:t>.......................</w:t>
      </w:r>
    </w:p>
    <w:p w:rsidR="00A5776C" w:rsidRPr="001E2E53" w:rsidRDefault="00C175F4" w:rsidP="001B798C">
      <w:pPr>
        <w:spacing w:before="120" w:after="120" w:line="360" w:lineRule="auto"/>
        <w:rPr>
          <w:rFonts w:eastAsia="Arial Unicode MS"/>
          <w:sz w:val="20"/>
        </w:rPr>
      </w:pPr>
      <w:r w:rsidRPr="001E2E53">
        <w:rPr>
          <w:rFonts w:eastAsia="Arial Unicode MS"/>
          <w:sz w:val="20"/>
        </w:rPr>
        <w:t xml:space="preserve">via/piazza </w:t>
      </w:r>
      <w:r w:rsidR="001B798C">
        <w:rPr>
          <w:rFonts w:eastAsia="Arial Unicode MS"/>
          <w:sz w:val="20"/>
        </w:rPr>
        <w:t>....................................................................................................................................</w:t>
      </w:r>
      <w:r w:rsidRPr="001E2E53">
        <w:rPr>
          <w:rFonts w:eastAsia="Arial Unicode MS"/>
          <w:sz w:val="20"/>
        </w:rPr>
        <w:t xml:space="preserve"> n.</w:t>
      </w:r>
      <w:r w:rsidR="001B798C">
        <w:rPr>
          <w:rFonts w:eastAsia="Arial Unicode MS"/>
          <w:sz w:val="20"/>
        </w:rPr>
        <w:t xml:space="preserve"> ...................</w:t>
      </w:r>
    </w:p>
    <w:p w:rsidR="00A5776C" w:rsidRPr="00AE3218" w:rsidRDefault="00C175F4" w:rsidP="00AE3218">
      <w:pPr>
        <w:spacing w:before="120" w:after="120" w:line="360" w:lineRule="auto"/>
        <w:rPr>
          <w:rFonts w:eastAsia="Arial Unicode MS"/>
          <w:sz w:val="20"/>
        </w:rPr>
      </w:pPr>
      <w:r w:rsidRPr="001E2E53">
        <w:rPr>
          <w:rFonts w:eastAsia="Arial Unicode MS"/>
          <w:sz w:val="20"/>
        </w:rPr>
        <w:t xml:space="preserve">tel. </w:t>
      </w:r>
      <w:r w:rsidR="00AE3218">
        <w:rPr>
          <w:rFonts w:eastAsia="Arial Unicode MS"/>
          <w:sz w:val="20"/>
        </w:rPr>
        <w:t>........................................................</w:t>
      </w:r>
      <w:r w:rsidRPr="001E2E53">
        <w:rPr>
          <w:rFonts w:eastAsia="Arial Unicode MS"/>
          <w:sz w:val="20"/>
        </w:rPr>
        <w:t xml:space="preserve">fax </w:t>
      </w:r>
      <w:r w:rsidR="00AE3218" w:rsidRPr="00AE3218">
        <w:rPr>
          <w:rFonts w:eastAsia="Arial Unicode MS"/>
          <w:sz w:val="20"/>
        </w:rPr>
        <w:t>.................................................</w:t>
      </w:r>
      <w:r w:rsidR="00AE3218">
        <w:rPr>
          <w:rFonts w:eastAsia="Arial Unicode MS"/>
          <w:sz w:val="20"/>
        </w:rPr>
        <w:t xml:space="preserve"> </w:t>
      </w:r>
      <w:r w:rsidRPr="001E2E53">
        <w:rPr>
          <w:rFonts w:eastAsia="Arial Unicode MS"/>
          <w:sz w:val="20"/>
        </w:rPr>
        <w:t xml:space="preserve">e-mail </w:t>
      </w:r>
      <w:r w:rsidR="00AE3218">
        <w:rPr>
          <w:rFonts w:eastAsia="Arial Unicode MS"/>
          <w:sz w:val="20"/>
        </w:rPr>
        <w:t>.............................................</w:t>
      </w:r>
    </w:p>
    <w:p w:rsidR="00A5776C" w:rsidRPr="001E2E53" w:rsidRDefault="00C175F4" w:rsidP="00AE3218">
      <w:pPr>
        <w:spacing w:before="240" w:after="240" w:line="360" w:lineRule="auto"/>
        <w:jc w:val="center"/>
        <w:rPr>
          <w:rFonts w:eastAsia="Arial Unicode MS"/>
          <w:sz w:val="20"/>
        </w:rPr>
      </w:pPr>
      <w:r w:rsidRPr="001E2E53">
        <w:rPr>
          <w:rFonts w:eastAsia="Arial Unicode MS"/>
          <w:b/>
          <w:bCs/>
          <w:sz w:val="20"/>
        </w:rPr>
        <w:t>CHIEDE</w:t>
      </w:r>
    </w:p>
    <w:p w:rsidR="00A5776C" w:rsidRPr="00AE3218" w:rsidRDefault="00C175F4" w:rsidP="001E2E53">
      <w:pPr>
        <w:tabs>
          <w:tab w:val="left" w:pos="9639"/>
        </w:tabs>
        <w:spacing w:before="120" w:after="120" w:line="360" w:lineRule="auto"/>
        <w:rPr>
          <w:rFonts w:eastAsia="Arial Unicode MS"/>
          <w:sz w:val="20"/>
        </w:rPr>
      </w:pPr>
      <w:r w:rsidRPr="001E2E53">
        <w:rPr>
          <w:rFonts w:eastAsia="Arial Unicode MS"/>
          <w:sz w:val="20"/>
        </w:rPr>
        <w:t xml:space="preserve">Il rilascio dell’autorizzazione sanitaria per la presenza di animali durante lo svolgimento della manifestazione denominata: </w:t>
      </w:r>
      <w:r w:rsidR="00AE3218">
        <w:rPr>
          <w:rFonts w:eastAsia="Arial Unicode MS"/>
          <w:sz w:val="20"/>
        </w:rPr>
        <w:t>........................................................................................................................................................</w:t>
      </w:r>
    </w:p>
    <w:p w:rsidR="00A5776C" w:rsidRPr="001E2E53" w:rsidRDefault="00C175F4" w:rsidP="001E2E53">
      <w:pPr>
        <w:tabs>
          <w:tab w:val="left" w:pos="4820"/>
          <w:tab w:val="left" w:pos="9639"/>
        </w:tabs>
        <w:spacing w:before="120" w:after="120" w:line="360" w:lineRule="auto"/>
        <w:rPr>
          <w:rFonts w:eastAsia="Arial Unicode MS"/>
          <w:sz w:val="20"/>
          <w:u w:val="single"/>
        </w:rPr>
      </w:pPr>
      <w:r w:rsidRPr="001E2E53">
        <w:rPr>
          <w:rFonts w:eastAsia="Arial Unicode MS"/>
          <w:sz w:val="20"/>
        </w:rPr>
        <w:t xml:space="preserve">che avrà luogo il giorno </w:t>
      </w:r>
      <w:r w:rsidR="00AE3218">
        <w:rPr>
          <w:bCs/>
          <w:sz w:val="20"/>
        </w:rPr>
        <w:t>....../....../............</w:t>
      </w:r>
      <w:r w:rsidR="00F40D9A">
        <w:rPr>
          <w:rFonts w:eastAsia="Arial Unicode MS"/>
          <w:sz w:val="20"/>
        </w:rPr>
        <w:t xml:space="preserve"> </w:t>
      </w:r>
      <w:r w:rsidRPr="001E2E53">
        <w:rPr>
          <w:rFonts w:eastAsia="Arial Unicode MS"/>
          <w:sz w:val="20"/>
        </w:rPr>
        <w:t>in / presso</w:t>
      </w:r>
      <w:r w:rsidR="00AE3218">
        <w:rPr>
          <w:rFonts w:eastAsia="Arial Unicode MS"/>
          <w:sz w:val="20"/>
        </w:rPr>
        <w:t xml:space="preserve"> ..........................................................................................</w:t>
      </w:r>
    </w:p>
    <w:p w:rsidR="00A5776C" w:rsidRDefault="00C175F4" w:rsidP="001E2E53">
      <w:pPr>
        <w:tabs>
          <w:tab w:val="left" w:pos="9639"/>
        </w:tabs>
        <w:spacing w:before="120" w:after="120" w:line="360" w:lineRule="auto"/>
        <w:rPr>
          <w:rFonts w:eastAsia="Arial Unicode MS"/>
          <w:sz w:val="20"/>
        </w:rPr>
      </w:pPr>
      <w:r w:rsidRPr="001E2E53">
        <w:rPr>
          <w:rFonts w:eastAsia="Arial Unicode MS"/>
          <w:sz w:val="20"/>
        </w:rPr>
        <w:t xml:space="preserve">nel corso della quale è prevista la sfilata / l’esposizione / l’impiego (specificare specie di animali) di: </w:t>
      </w:r>
    </w:p>
    <w:p w:rsidR="00AE3218" w:rsidRPr="001E2E53" w:rsidRDefault="00AE3218" w:rsidP="001E2E53">
      <w:pPr>
        <w:tabs>
          <w:tab w:val="left" w:pos="9639"/>
        </w:tabs>
        <w:spacing w:before="120" w:after="120" w:line="360" w:lineRule="auto"/>
        <w:rPr>
          <w:rFonts w:eastAsia="Arial Unicode MS"/>
          <w:sz w:val="20"/>
          <w:u w:val="single"/>
        </w:rPr>
      </w:pPr>
      <w:r>
        <w:rPr>
          <w:rFonts w:eastAsia="Arial Unicode MS"/>
          <w:sz w:val="20"/>
        </w:rPr>
        <w:t>.............................................................................................................................................................................</w:t>
      </w:r>
    </w:p>
    <w:p w:rsidR="00A5776C" w:rsidRPr="001E2E53" w:rsidRDefault="00AE3218" w:rsidP="001E2E53">
      <w:pPr>
        <w:tabs>
          <w:tab w:val="left" w:pos="3544"/>
        </w:tabs>
        <w:spacing w:before="120" w:after="120" w:line="360" w:lineRule="auto"/>
        <w:rPr>
          <w:rFonts w:eastAsia="Arial Unicode MS"/>
          <w:sz w:val="20"/>
        </w:rPr>
      </w:pPr>
      <w:r>
        <w:rPr>
          <w:rFonts w:eastAsia="Arial Unicode MS"/>
          <w:sz w:val="20"/>
        </w:rPr>
        <w:t>n°. di animali previsti: ........................................</w:t>
      </w:r>
    </w:p>
    <w:p w:rsidR="00A5776C" w:rsidRPr="001E2E53" w:rsidRDefault="00C175F4" w:rsidP="001E2E53">
      <w:pPr>
        <w:spacing w:before="120" w:after="120"/>
        <w:jc w:val="both"/>
        <w:rPr>
          <w:rFonts w:eastAsia="Arial Unicode MS"/>
          <w:sz w:val="20"/>
        </w:rPr>
      </w:pPr>
      <w:r w:rsidRPr="001E2E53">
        <w:rPr>
          <w:rFonts w:eastAsia="Arial Unicode MS"/>
          <w:sz w:val="20"/>
        </w:rPr>
        <w:lastRenderedPageBreak/>
        <w:t>Alla presente domanda, si allega una descrizione, sottoscritta dall’organizzatore della manifestazione, utile a documentare tutte le azioni/attività messe in atto al fine di garantire e tutelare il benessere degli animali.</w:t>
      </w:r>
    </w:p>
    <w:p w:rsidR="00AF1BCD" w:rsidRPr="003141B7" w:rsidRDefault="00AF1BCD" w:rsidP="00AF1BCD">
      <w:pPr>
        <w:spacing w:before="120" w:after="120"/>
        <w:rPr>
          <w:sz w:val="20"/>
        </w:rPr>
      </w:pPr>
      <w:r w:rsidRPr="003141B7">
        <w:rPr>
          <w:sz w:val="20"/>
        </w:rPr>
        <w:t>Dichiara di essere informato, tramite apposita informativa resa disponibile dall’ente a cui è indirizzato il presente documento, ai sensi e per gli effetti degli articoli 13 e seg. del Regolamento Generale sulla Protezione dei Dati (RGPD-UE 2016/679), che i dati personali raccolti saranno trattati, anche con strumenti informatici, esclusivamente nell’ambito del procedimento per il quale la presente istanza/dichiarazione viene resa.</w:t>
      </w:r>
    </w:p>
    <w:p w:rsidR="00AE3218" w:rsidRDefault="00C175F4" w:rsidP="00AE3218">
      <w:pPr>
        <w:tabs>
          <w:tab w:val="left" w:pos="2835"/>
          <w:tab w:val="left" w:pos="7200"/>
        </w:tabs>
        <w:spacing w:before="240" w:after="240" w:line="360" w:lineRule="auto"/>
        <w:ind w:left="360" w:hanging="360"/>
        <w:rPr>
          <w:rFonts w:eastAsia="Arial Unicode MS"/>
          <w:sz w:val="20"/>
        </w:rPr>
      </w:pPr>
      <w:r w:rsidRPr="001E2E53">
        <w:rPr>
          <w:rFonts w:eastAsia="Arial Unicode MS"/>
          <w:sz w:val="20"/>
        </w:rPr>
        <w:t>.....................</w:t>
      </w:r>
      <w:r w:rsidR="00AE3218">
        <w:rPr>
          <w:rFonts w:eastAsia="Arial Unicode MS"/>
          <w:sz w:val="20"/>
        </w:rPr>
        <w:t>,</w:t>
      </w:r>
      <w:r w:rsidR="00AE3218" w:rsidRPr="00AE3218">
        <w:rPr>
          <w:bCs/>
          <w:sz w:val="20"/>
        </w:rPr>
        <w:t xml:space="preserve"> </w:t>
      </w:r>
      <w:r w:rsidR="00AE3218">
        <w:rPr>
          <w:bCs/>
          <w:sz w:val="20"/>
        </w:rPr>
        <w:t>....../....../............</w:t>
      </w:r>
    </w:p>
    <w:p w:rsidR="00A5776C" w:rsidRPr="00AE3218" w:rsidRDefault="00C175F4" w:rsidP="00AE3218">
      <w:pPr>
        <w:tabs>
          <w:tab w:val="left" w:pos="2835"/>
          <w:tab w:val="left" w:pos="7200"/>
        </w:tabs>
        <w:spacing w:before="240" w:after="240" w:line="360" w:lineRule="auto"/>
        <w:ind w:left="360" w:hanging="360"/>
        <w:jc w:val="center"/>
        <w:rPr>
          <w:b/>
          <w:sz w:val="20"/>
        </w:rPr>
      </w:pPr>
      <w:r w:rsidRPr="00AE3218">
        <w:rPr>
          <w:rFonts w:eastAsia="Arial Unicode MS"/>
          <w:b/>
          <w:sz w:val="20"/>
        </w:rPr>
        <w:t>Firma</w:t>
      </w:r>
      <w:r w:rsidRPr="00AE3218">
        <w:rPr>
          <w:rStyle w:val="Caratterenotaapidipagina"/>
          <w:rFonts w:eastAsia="Arial Unicode MS"/>
          <w:b/>
          <w:sz w:val="20"/>
        </w:rPr>
        <w:footnoteReference w:id="9"/>
      </w:r>
    </w:p>
    <w:p w:rsidR="00AE3218" w:rsidRDefault="00AE3218" w:rsidP="00AE3218">
      <w:pPr>
        <w:spacing w:before="120" w:after="120"/>
        <w:jc w:val="center"/>
        <w:rPr>
          <w:sz w:val="20"/>
        </w:rPr>
      </w:pPr>
      <w:r>
        <w:rPr>
          <w:sz w:val="20"/>
        </w:rPr>
        <w:t>.........................................................................</w:t>
      </w:r>
    </w:p>
    <w:p w:rsidR="00AE3218" w:rsidRDefault="00AE3218">
      <w:pPr>
        <w:suppressAutoHyphens w:val="0"/>
        <w:rPr>
          <w:sz w:val="20"/>
        </w:rPr>
      </w:pPr>
      <w:r>
        <w:rPr>
          <w:sz w:val="20"/>
        </w:rPr>
        <w:br w:type="page"/>
      </w:r>
    </w:p>
    <w:p w:rsidR="00A5776C" w:rsidRPr="001E2E53" w:rsidRDefault="00C175F4" w:rsidP="001E2E53">
      <w:pPr>
        <w:tabs>
          <w:tab w:val="left" w:pos="1245"/>
        </w:tabs>
        <w:spacing w:before="120" w:after="120"/>
        <w:jc w:val="right"/>
        <w:rPr>
          <w:b/>
          <w:sz w:val="20"/>
        </w:rPr>
      </w:pPr>
      <w:r w:rsidRPr="001E2E53">
        <w:rPr>
          <w:b/>
          <w:sz w:val="20"/>
        </w:rPr>
        <w:lastRenderedPageBreak/>
        <w:t>Quadro</w:t>
      </w:r>
      <w:r w:rsidR="00F40D9A">
        <w:rPr>
          <w:b/>
          <w:sz w:val="20"/>
        </w:rPr>
        <w:t xml:space="preserve"> </w:t>
      </w:r>
      <w:r w:rsidRPr="001E2E53">
        <w:rPr>
          <w:b/>
          <w:sz w:val="20"/>
        </w:rPr>
        <w:t>A</w:t>
      </w:r>
    </w:p>
    <w:tbl>
      <w:tblPr>
        <w:tblW w:w="5000" w:type="pct"/>
        <w:jc w:val="center"/>
        <w:tblLayout w:type="fixed"/>
        <w:tblLook w:val="0000" w:firstRow="0" w:lastRow="0" w:firstColumn="0" w:lastColumn="0" w:noHBand="0" w:noVBand="0"/>
      </w:tblPr>
      <w:tblGrid>
        <w:gridCol w:w="9854"/>
      </w:tblGrid>
      <w:tr w:rsidR="00A5776C" w:rsidRPr="001E2E53" w:rsidTr="00AE3218">
        <w:trPr>
          <w:trHeight w:val="348"/>
          <w:jc w:val="center"/>
        </w:trPr>
        <w:tc>
          <w:tcPr>
            <w:tcW w:w="1009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A5776C" w:rsidRPr="001E2E53" w:rsidRDefault="00C175F4" w:rsidP="001E2E53">
            <w:pPr>
              <w:spacing w:before="120" w:after="120"/>
              <w:jc w:val="center"/>
              <w:rPr>
                <w:b/>
                <w:sz w:val="20"/>
              </w:rPr>
            </w:pPr>
            <w:r w:rsidRPr="001E2E53">
              <w:rPr>
                <w:b/>
                <w:sz w:val="20"/>
              </w:rPr>
              <w:t>DICHIARAZIONI</w:t>
            </w:r>
            <w:r w:rsidR="00F40D9A">
              <w:rPr>
                <w:b/>
                <w:sz w:val="20"/>
              </w:rPr>
              <w:t xml:space="preserve"> </w:t>
            </w:r>
            <w:r w:rsidRPr="001E2E53">
              <w:rPr>
                <w:b/>
                <w:sz w:val="20"/>
              </w:rPr>
              <w:t>DI</w:t>
            </w:r>
            <w:r w:rsidR="00F40D9A">
              <w:rPr>
                <w:b/>
                <w:sz w:val="20"/>
              </w:rPr>
              <w:t xml:space="preserve"> </w:t>
            </w:r>
            <w:r w:rsidRPr="001E2E53">
              <w:rPr>
                <w:b/>
                <w:sz w:val="20"/>
              </w:rPr>
              <w:t>ALTRE</w:t>
            </w:r>
            <w:r w:rsidR="00F40D9A">
              <w:rPr>
                <w:b/>
                <w:sz w:val="20"/>
              </w:rPr>
              <w:t xml:space="preserve"> </w:t>
            </w:r>
            <w:r w:rsidRPr="001E2E53">
              <w:rPr>
                <w:b/>
                <w:sz w:val="20"/>
              </w:rPr>
              <w:t xml:space="preserve">PERSONE (amministratori, soci) indicate dal </w:t>
            </w:r>
            <w:proofErr w:type="spellStart"/>
            <w:r w:rsidRPr="001E2E53">
              <w:rPr>
                <w:b/>
                <w:sz w:val="20"/>
              </w:rPr>
              <w:t>D.Lg</w:t>
            </w:r>
            <w:r w:rsidR="00AE3218">
              <w:rPr>
                <w:b/>
                <w:sz w:val="20"/>
              </w:rPr>
              <w:t>s</w:t>
            </w:r>
            <w:proofErr w:type="spellEnd"/>
            <w:r w:rsidR="00AE3218">
              <w:rPr>
                <w:b/>
                <w:sz w:val="20"/>
              </w:rPr>
              <w:t xml:space="preserve"> n. 159/2011 – solo per SOCIETÀ</w:t>
            </w:r>
            <w:r w:rsidRPr="001E2E53">
              <w:rPr>
                <w:b/>
                <w:sz w:val="20"/>
              </w:rPr>
              <w:t>, ASSOCIAZIONI, ORGANISMI COLLETTIVI</w:t>
            </w:r>
            <w:r w:rsidR="00F40D9A">
              <w:rPr>
                <w:b/>
                <w:sz w:val="20"/>
              </w:rPr>
              <w:t xml:space="preserve"> </w:t>
            </w:r>
            <w:r w:rsidRPr="001E2E53">
              <w:rPr>
                <w:b/>
                <w:sz w:val="20"/>
              </w:rPr>
              <w:t>-</w:t>
            </w:r>
          </w:p>
          <w:p w:rsidR="00A5776C" w:rsidRPr="001E2E53" w:rsidRDefault="00C175F4" w:rsidP="001E2E53">
            <w:pPr>
              <w:spacing w:before="120" w:after="120"/>
              <w:jc w:val="center"/>
              <w:rPr>
                <w:sz w:val="20"/>
              </w:rPr>
            </w:pPr>
            <w:r w:rsidRPr="001E2E53">
              <w:rPr>
                <w:b/>
                <w:sz w:val="20"/>
              </w:rPr>
              <w:t>N.B.</w:t>
            </w:r>
            <w:r w:rsidRPr="001E2E53">
              <w:rPr>
                <w:sz w:val="20"/>
              </w:rPr>
              <w:t xml:space="preserve"> – Il presente quadro deve essere compilato da ciascuno dei soggetti tenuti alla dichiarazione.</w:t>
            </w:r>
          </w:p>
        </w:tc>
      </w:tr>
    </w:tbl>
    <w:p w:rsidR="00A5776C" w:rsidRPr="00AE3218" w:rsidRDefault="00C175F4" w:rsidP="00AE3218">
      <w:pPr>
        <w:spacing w:before="240" w:after="240"/>
        <w:rPr>
          <w:b/>
          <w:sz w:val="20"/>
        </w:rPr>
      </w:pPr>
      <w:r w:rsidRPr="00AE3218">
        <w:rPr>
          <w:sz w:val="20"/>
        </w:rPr>
        <w:t>* la compilazione dei campi contrassegnati con l’asterisco è OBBLIGATORIA</w:t>
      </w:r>
    </w:p>
    <w:tbl>
      <w:tblPr>
        <w:tblW w:w="5000" w:type="pct"/>
        <w:jc w:val="center"/>
        <w:tblLayout w:type="fixed"/>
        <w:tblLook w:val="0000" w:firstRow="0" w:lastRow="0" w:firstColumn="0" w:lastColumn="0" w:noHBand="0" w:noVBand="0"/>
      </w:tblPr>
      <w:tblGrid>
        <w:gridCol w:w="9854"/>
      </w:tblGrid>
      <w:tr w:rsidR="00A5776C" w:rsidRPr="001E2E53" w:rsidTr="00AE3218">
        <w:trPr>
          <w:trHeight w:val="348"/>
          <w:jc w:val="center"/>
        </w:trPr>
        <w:tc>
          <w:tcPr>
            <w:tcW w:w="1009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A5776C" w:rsidRPr="001E2E53" w:rsidRDefault="00C175F4" w:rsidP="001E2E53">
            <w:pPr>
              <w:spacing w:before="120" w:after="120"/>
              <w:rPr>
                <w:sz w:val="20"/>
              </w:rPr>
            </w:pPr>
            <w:r w:rsidRPr="001E2E53">
              <w:rPr>
                <w:b/>
                <w:color w:val="000000"/>
                <w:sz w:val="20"/>
              </w:rPr>
              <w:t>1/A</w:t>
            </w:r>
            <w:r w:rsidR="00F40D9A">
              <w:rPr>
                <w:b/>
                <w:color w:val="000000"/>
                <w:sz w:val="20"/>
              </w:rPr>
              <w:t xml:space="preserve"> </w:t>
            </w:r>
            <w:r w:rsidRPr="001E2E53">
              <w:rPr>
                <w:sz w:val="20"/>
              </w:rPr>
              <w:t>p</w:t>
            </w:r>
            <w:r w:rsidRPr="001E2E53">
              <w:rPr>
                <w:b/>
                <w:color w:val="333333"/>
                <w:sz w:val="20"/>
              </w:rPr>
              <w:t xml:space="preserve"> </w:t>
            </w:r>
            <w:r w:rsidRPr="001E2E53">
              <w:rPr>
                <w:b/>
                <w:color w:val="000000"/>
                <w:sz w:val="20"/>
              </w:rPr>
              <w:t>▪</w:t>
            </w:r>
            <w:r w:rsidR="00F40D9A">
              <w:rPr>
                <w:b/>
                <w:color w:val="333333"/>
                <w:sz w:val="20"/>
              </w:rPr>
              <w:t xml:space="preserve"> </w:t>
            </w:r>
            <w:r w:rsidRPr="001E2E53">
              <w:rPr>
                <w:b/>
                <w:color w:val="333333"/>
                <w:sz w:val="20"/>
              </w:rPr>
              <w:t>DATI ANAGRAFICI – Compili gli spazi</w:t>
            </w:r>
            <w:r w:rsidR="00F40D9A">
              <w:rPr>
                <w:b/>
                <w:color w:val="333333"/>
                <w:sz w:val="20"/>
              </w:rPr>
              <w:t xml:space="preserve"> </w:t>
            </w:r>
            <w:r w:rsidRPr="001E2E53">
              <w:rPr>
                <w:b/>
                <w:color w:val="808080"/>
                <w:sz w:val="20"/>
              </w:rPr>
              <w:t>●</w:t>
            </w:r>
          </w:p>
        </w:tc>
      </w:tr>
    </w:tbl>
    <w:p w:rsidR="00A5776C" w:rsidRPr="001E2E53" w:rsidRDefault="00C175F4" w:rsidP="001E2E53">
      <w:pPr>
        <w:tabs>
          <w:tab w:val="left" w:pos="10065"/>
        </w:tabs>
        <w:spacing w:before="120" w:after="120"/>
        <w:rPr>
          <w:sz w:val="20"/>
        </w:rPr>
      </w:pPr>
      <w:r w:rsidRPr="001E2E53">
        <w:rPr>
          <w:sz w:val="20"/>
        </w:rPr>
        <w:t>Il/la Sottoscritto/a,</w:t>
      </w:r>
      <w:r w:rsidR="00F40D9A">
        <w:rPr>
          <w:sz w:val="20"/>
        </w:rPr>
        <w:t xml:space="preserve"> </w:t>
      </w:r>
      <w:r w:rsidRPr="001E2E53">
        <w:rPr>
          <w:sz w:val="20"/>
        </w:rPr>
        <w:t>*Cognome</w:t>
      </w:r>
      <w:r w:rsidR="00F40D9A">
        <w:rPr>
          <w:sz w:val="20"/>
        </w:rPr>
        <w:t>..............................................................................................................................</w:t>
      </w:r>
    </w:p>
    <w:p w:rsidR="00A5776C" w:rsidRPr="00AE3218" w:rsidRDefault="00C175F4" w:rsidP="001E2E53">
      <w:pPr>
        <w:tabs>
          <w:tab w:val="left" w:pos="10065"/>
        </w:tabs>
        <w:spacing w:before="120" w:after="120"/>
        <w:rPr>
          <w:sz w:val="20"/>
        </w:rPr>
      </w:pPr>
      <w:r w:rsidRPr="001E2E53">
        <w:rPr>
          <w:sz w:val="20"/>
        </w:rPr>
        <w:t>*Nome</w:t>
      </w:r>
      <w:r w:rsidR="00AE3218">
        <w:rPr>
          <w:sz w:val="20"/>
        </w:rPr>
        <w:t xml:space="preserve"> </w:t>
      </w:r>
      <w:r w:rsidR="00F40D9A">
        <w:rPr>
          <w:sz w:val="20"/>
        </w:rPr>
        <w:t>....................................................................................................................</w:t>
      </w:r>
      <w:r w:rsidRPr="001E2E53">
        <w:rPr>
          <w:sz w:val="20"/>
        </w:rPr>
        <w:t xml:space="preserve"> *Nato il</w:t>
      </w:r>
      <w:r w:rsidR="00F40D9A">
        <w:rPr>
          <w:sz w:val="20"/>
        </w:rPr>
        <w:t xml:space="preserve"> </w:t>
      </w:r>
      <w:r w:rsidR="00F40D9A" w:rsidRPr="00AE3218">
        <w:rPr>
          <w:sz w:val="20"/>
        </w:rPr>
        <w:t>........</w:t>
      </w:r>
      <w:r w:rsidRPr="00AE3218">
        <w:rPr>
          <w:sz w:val="20"/>
        </w:rPr>
        <w:t>/</w:t>
      </w:r>
      <w:r w:rsidR="00F40D9A" w:rsidRPr="00AE3218">
        <w:rPr>
          <w:sz w:val="20"/>
        </w:rPr>
        <w:t>........</w:t>
      </w:r>
      <w:r w:rsidRPr="00AE3218">
        <w:rPr>
          <w:sz w:val="20"/>
        </w:rPr>
        <w:t>/</w:t>
      </w:r>
      <w:r w:rsidR="00F40D9A" w:rsidRPr="00AE3218">
        <w:rPr>
          <w:sz w:val="20"/>
        </w:rPr>
        <w:t>............</w:t>
      </w:r>
    </w:p>
    <w:tbl>
      <w:tblPr>
        <w:tblW w:w="5000" w:type="pct"/>
        <w:jc w:val="center"/>
        <w:tblLayout w:type="fixed"/>
        <w:tblLook w:val="0000" w:firstRow="0" w:lastRow="0" w:firstColumn="0" w:lastColumn="0" w:noHBand="0" w:noVBand="0"/>
      </w:tblPr>
      <w:tblGrid>
        <w:gridCol w:w="9854"/>
      </w:tblGrid>
      <w:tr w:rsidR="00A5776C" w:rsidRPr="001E2E53" w:rsidTr="00AE3218">
        <w:trPr>
          <w:trHeight w:val="348"/>
          <w:jc w:val="center"/>
        </w:trPr>
        <w:tc>
          <w:tcPr>
            <w:tcW w:w="1009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A5776C" w:rsidRPr="001E2E53" w:rsidRDefault="00C175F4" w:rsidP="001E2E53">
            <w:pPr>
              <w:spacing w:before="120" w:after="120"/>
              <w:rPr>
                <w:sz w:val="20"/>
              </w:rPr>
            </w:pPr>
            <w:r w:rsidRPr="001E2E53">
              <w:rPr>
                <w:b/>
                <w:color w:val="000000"/>
                <w:sz w:val="20"/>
              </w:rPr>
              <w:t>1/B ▪</w:t>
            </w:r>
            <w:r w:rsidRPr="001E2E53">
              <w:rPr>
                <w:b/>
                <w:color w:val="333333"/>
                <w:sz w:val="20"/>
              </w:rPr>
              <w:t xml:space="preserve"> PER I NON RESIDENTI – Prosegua la compilazione se </w:t>
            </w:r>
            <w:r w:rsidRPr="001E2E53">
              <w:rPr>
                <w:b/>
                <w:color w:val="333333"/>
                <w:sz w:val="20"/>
                <w:u w:val="single"/>
              </w:rPr>
              <w:t>NON</w:t>
            </w:r>
            <w:r w:rsidRPr="001E2E53">
              <w:rPr>
                <w:b/>
                <w:color w:val="333333"/>
                <w:sz w:val="20"/>
              </w:rPr>
              <w:t xml:space="preserve"> risiede a .........</w:t>
            </w:r>
            <w:r w:rsidR="00AE3218">
              <w:rPr>
                <w:b/>
                <w:color w:val="333333"/>
                <w:sz w:val="20"/>
              </w:rPr>
              <w:t>.....................</w:t>
            </w:r>
            <w:r w:rsidRPr="001E2E53">
              <w:rPr>
                <w:b/>
                <w:color w:val="333333"/>
                <w:sz w:val="20"/>
              </w:rPr>
              <w:t>............</w:t>
            </w:r>
          </w:p>
        </w:tc>
      </w:tr>
    </w:tbl>
    <w:p w:rsidR="00A5776C" w:rsidRPr="001E2E53" w:rsidRDefault="00C175F4" w:rsidP="001E2E53">
      <w:pPr>
        <w:tabs>
          <w:tab w:val="left" w:pos="4253"/>
          <w:tab w:val="left" w:pos="10065"/>
        </w:tabs>
        <w:spacing w:before="120" w:after="120"/>
        <w:ind w:right="-442"/>
        <w:rPr>
          <w:sz w:val="20"/>
        </w:rPr>
      </w:pPr>
      <w:r w:rsidRPr="001E2E53">
        <w:rPr>
          <w:sz w:val="20"/>
        </w:rPr>
        <w:t>*Nato a</w:t>
      </w:r>
      <w:r w:rsidR="00F40D9A">
        <w:rPr>
          <w:sz w:val="20"/>
        </w:rPr>
        <w:t xml:space="preserve"> ..................................................................</w:t>
      </w:r>
      <w:r w:rsidRPr="001E2E53">
        <w:rPr>
          <w:sz w:val="20"/>
        </w:rPr>
        <w:t xml:space="preserve"> Prov. </w:t>
      </w:r>
      <w:r w:rsidR="00F40D9A">
        <w:rPr>
          <w:sz w:val="20"/>
        </w:rPr>
        <w:t xml:space="preserve">........................ </w:t>
      </w:r>
      <w:r w:rsidRPr="001E2E53">
        <w:rPr>
          <w:sz w:val="20"/>
        </w:rPr>
        <w:t xml:space="preserve">*Nazione </w:t>
      </w:r>
      <w:r w:rsidR="00F40D9A">
        <w:rPr>
          <w:sz w:val="20"/>
        </w:rPr>
        <w:t>............................................</w:t>
      </w:r>
    </w:p>
    <w:p w:rsidR="00AE3218" w:rsidRDefault="00C175F4" w:rsidP="001E2E53">
      <w:pPr>
        <w:tabs>
          <w:tab w:val="left" w:pos="4253"/>
          <w:tab w:val="left" w:pos="10080"/>
        </w:tabs>
        <w:spacing w:before="120" w:after="120"/>
        <w:jc w:val="both"/>
        <w:rPr>
          <w:sz w:val="20"/>
        </w:rPr>
      </w:pPr>
      <w:r w:rsidRPr="001E2E53">
        <w:rPr>
          <w:sz w:val="20"/>
        </w:rPr>
        <w:t>*</w:t>
      </w:r>
      <w:proofErr w:type="spellStart"/>
      <w:proofErr w:type="gramStart"/>
      <w:r w:rsidRPr="001E2E53">
        <w:rPr>
          <w:sz w:val="20"/>
        </w:rPr>
        <w:t>C.Fiscale</w:t>
      </w:r>
      <w:proofErr w:type="spellEnd"/>
      <w:proofErr w:type="gramEnd"/>
      <w:r w:rsidR="00F40D9A">
        <w:rPr>
          <w:sz w:val="20"/>
        </w:rPr>
        <w:t xml:space="preserve"> ....</w:t>
      </w:r>
      <w:r w:rsidRPr="001E2E53">
        <w:rPr>
          <w:sz w:val="20"/>
        </w:rPr>
        <w:t>/</w:t>
      </w:r>
      <w:r w:rsidR="00F40D9A">
        <w:rPr>
          <w:sz w:val="20"/>
        </w:rPr>
        <w:t>....</w:t>
      </w:r>
      <w:r w:rsidRPr="001E2E53">
        <w:rPr>
          <w:sz w:val="20"/>
        </w:rPr>
        <w:t>/</w:t>
      </w:r>
      <w:r w:rsidR="00F40D9A">
        <w:rPr>
          <w:sz w:val="20"/>
        </w:rPr>
        <w:t>....</w:t>
      </w:r>
      <w:r w:rsidRPr="001E2E53">
        <w:rPr>
          <w:sz w:val="20"/>
        </w:rPr>
        <w:t>/</w:t>
      </w:r>
      <w:r w:rsidR="00F40D9A">
        <w:rPr>
          <w:sz w:val="20"/>
        </w:rPr>
        <w:t>....</w:t>
      </w:r>
      <w:r w:rsidRPr="001E2E53">
        <w:rPr>
          <w:sz w:val="20"/>
        </w:rPr>
        <w:t>/</w:t>
      </w:r>
      <w:r w:rsidR="00F40D9A">
        <w:rPr>
          <w:sz w:val="20"/>
        </w:rPr>
        <w:t>....</w:t>
      </w:r>
      <w:r w:rsidRPr="001E2E53">
        <w:rPr>
          <w:sz w:val="20"/>
        </w:rPr>
        <w:t>/</w:t>
      </w:r>
      <w:r w:rsidR="00F40D9A">
        <w:rPr>
          <w:sz w:val="20"/>
        </w:rPr>
        <w:t>....</w:t>
      </w:r>
      <w:r w:rsidRPr="001E2E53">
        <w:rPr>
          <w:sz w:val="20"/>
        </w:rPr>
        <w:t>/</w:t>
      </w:r>
      <w:r w:rsidR="00F40D9A">
        <w:rPr>
          <w:sz w:val="20"/>
        </w:rPr>
        <w:t>....</w:t>
      </w:r>
      <w:r w:rsidRPr="001E2E53">
        <w:rPr>
          <w:sz w:val="20"/>
        </w:rPr>
        <w:t>/</w:t>
      </w:r>
      <w:r w:rsidR="00F40D9A">
        <w:rPr>
          <w:sz w:val="20"/>
        </w:rPr>
        <w:t>....</w:t>
      </w:r>
      <w:r w:rsidRPr="001E2E53">
        <w:rPr>
          <w:sz w:val="20"/>
        </w:rPr>
        <w:t>/</w:t>
      </w:r>
      <w:r w:rsidR="00F40D9A">
        <w:rPr>
          <w:sz w:val="20"/>
        </w:rPr>
        <w:t>....</w:t>
      </w:r>
      <w:r w:rsidRPr="001E2E53">
        <w:rPr>
          <w:sz w:val="20"/>
        </w:rPr>
        <w:t>/</w:t>
      </w:r>
      <w:r w:rsidR="00F40D9A">
        <w:rPr>
          <w:sz w:val="20"/>
        </w:rPr>
        <w:t>....</w:t>
      </w:r>
      <w:r w:rsidRPr="001E2E53">
        <w:rPr>
          <w:sz w:val="20"/>
        </w:rPr>
        <w:t>/</w:t>
      </w:r>
      <w:r w:rsidR="00F40D9A">
        <w:rPr>
          <w:sz w:val="20"/>
        </w:rPr>
        <w:t>....</w:t>
      </w:r>
      <w:r w:rsidRPr="001E2E53">
        <w:rPr>
          <w:sz w:val="20"/>
        </w:rPr>
        <w:t>/</w:t>
      </w:r>
      <w:r w:rsidR="00F40D9A">
        <w:rPr>
          <w:sz w:val="20"/>
        </w:rPr>
        <w:t>....</w:t>
      </w:r>
      <w:r w:rsidRPr="001E2E53">
        <w:rPr>
          <w:sz w:val="20"/>
        </w:rPr>
        <w:t>/</w:t>
      </w:r>
      <w:r w:rsidR="00F40D9A">
        <w:rPr>
          <w:sz w:val="20"/>
        </w:rPr>
        <w:t>....</w:t>
      </w:r>
      <w:r w:rsidRPr="001E2E53">
        <w:rPr>
          <w:sz w:val="20"/>
        </w:rPr>
        <w:t>/</w:t>
      </w:r>
      <w:r w:rsidR="00F40D9A">
        <w:rPr>
          <w:sz w:val="20"/>
        </w:rPr>
        <w:t>....</w:t>
      </w:r>
      <w:r w:rsidRPr="001E2E53">
        <w:rPr>
          <w:sz w:val="20"/>
        </w:rPr>
        <w:t>/</w:t>
      </w:r>
      <w:r w:rsidR="00F40D9A">
        <w:rPr>
          <w:sz w:val="20"/>
        </w:rPr>
        <w:t>....</w:t>
      </w:r>
      <w:r w:rsidRPr="001E2E53">
        <w:rPr>
          <w:sz w:val="20"/>
        </w:rPr>
        <w:t>/</w:t>
      </w:r>
      <w:r w:rsidR="00F40D9A">
        <w:rPr>
          <w:sz w:val="20"/>
        </w:rPr>
        <w:t>..</w:t>
      </w:r>
      <w:r w:rsidRPr="001E2E53">
        <w:rPr>
          <w:sz w:val="20"/>
        </w:rPr>
        <w:t>*Cittadinanza</w:t>
      </w:r>
      <w:r w:rsidR="00F40D9A">
        <w:rPr>
          <w:sz w:val="20"/>
        </w:rPr>
        <w:t xml:space="preserve"> ..................................</w:t>
      </w:r>
      <w:r w:rsidR="00AE3218">
        <w:rPr>
          <w:sz w:val="20"/>
        </w:rPr>
        <w:t>...</w:t>
      </w:r>
      <w:r w:rsidR="00F40D9A">
        <w:rPr>
          <w:sz w:val="20"/>
        </w:rPr>
        <w:t>...................</w:t>
      </w:r>
    </w:p>
    <w:p w:rsidR="00A5776C" w:rsidRPr="001E2E53" w:rsidRDefault="00C175F4" w:rsidP="001E2E53">
      <w:pPr>
        <w:tabs>
          <w:tab w:val="left" w:pos="4253"/>
          <w:tab w:val="left" w:pos="10080"/>
        </w:tabs>
        <w:spacing w:before="120" w:after="120"/>
        <w:jc w:val="both"/>
        <w:rPr>
          <w:sz w:val="20"/>
        </w:rPr>
      </w:pPr>
      <w:r w:rsidRPr="001E2E53">
        <w:rPr>
          <w:sz w:val="20"/>
        </w:rPr>
        <w:t xml:space="preserve">*Residente nel Comune di </w:t>
      </w:r>
      <w:r w:rsidR="00F40D9A">
        <w:rPr>
          <w:sz w:val="20"/>
        </w:rPr>
        <w:t>........................................................................................................................</w:t>
      </w:r>
      <w:r w:rsidR="00AE3218">
        <w:rPr>
          <w:sz w:val="20"/>
        </w:rPr>
        <w:t>.</w:t>
      </w:r>
      <w:r w:rsidR="00F40D9A">
        <w:rPr>
          <w:sz w:val="20"/>
        </w:rPr>
        <w:t>.........</w:t>
      </w:r>
    </w:p>
    <w:p w:rsidR="00A5776C" w:rsidRPr="001E2E53" w:rsidRDefault="00C175F4" w:rsidP="001E2E53">
      <w:pPr>
        <w:tabs>
          <w:tab w:val="left" w:pos="5812"/>
          <w:tab w:val="left" w:pos="7230"/>
          <w:tab w:val="left" w:pos="7740"/>
          <w:tab w:val="left" w:pos="10080"/>
        </w:tabs>
        <w:spacing w:before="120" w:after="120"/>
        <w:rPr>
          <w:sz w:val="20"/>
        </w:rPr>
      </w:pPr>
      <w:r w:rsidRPr="001E2E53">
        <w:rPr>
          <w:sz w:val="20"/>
        </w:rPr>
        <w:t>*Provincia</w:t>
      </w:r>
      <w:r w:rsidR="00F40D9A">
        <w:rPr>
          <w:sz w:val="20"/>
        </w:rPr>
        <w:t xml:space="preserve"> .....................................................................</w:t>
      </w:r>
      <w:r w:rsidR="00AE3218">
        <w:rPr>
          <w:sz w:val="20"/>
        </w:rPr>
        <w:t>........</w:t>
      </w:r>
      <w:r w:rsidR="00F40D9A">
        <w:rPr>
          <w:sz w:val="20"/>
        </w:rPr>
        <w:t xml:space="preserve">......... </w:t>
      </w:r>
      <w:r w:rsidRPr="001E2E53">
        <w:rPr>
          <w:sz w:val="20"/>
        </w:rPr>
        <w:t>Codice Avviamento Postale</w:t>
      </w:r>
      <w:proofErr w:type="gramStart"/>
      <w:r w:rsidR="00F40D9A">
        <w:rPr>
          <w:sz w:val="20"/>
        </w:rPr>
        <w:t xml:space="preserve"> ....</w:t>
      </w:r>
      <w:proofErr w:type="gramEnd"/>
      <w:r w:rsidRPr="001E2E53">
        <w:rPr>
          <w:sz w:val="20"/>
        </w:rPr>
        <w:t>/</w:t>
      </w:r>
      <w:r w:rsidR="00F40D9A">
        <w:rPr>
          <w:sz w:val="20"/>
        </w:rPr>
        <w:t>....</w:t>
      </w:r>
      <w:r w:rsidRPr="001E2E53">
        <w:rPr>
          <w:sz w:val="20"/>
        </w:rPr>
        <w:t>/</w:t>
      </w:r>
      <w:r w:rsidR="00F40D9A">
        <w:rPr>
          <w:sz w:val="20"/>
        </w:rPr>
        <w:t>....</w:t>
      </w:r>
      <w:r w:rsidRPr="001E2E53">
        <w:rPr>
          <w:sz w:val="20"/>
        </w:rPr>
        <w:t>/</w:t>
      </w:r>
      <w:r w:rsidR="00F40D9A">
        <w:rPr>
          <w:sz w:val="20"/>
        </w:rPr>
        <w:t>....</w:t>
      </w:r>
      <w:r w:rsidRPr="001E2E53">
        <w:rPr>
          <w:sz w:val="20"/>
        </w:rPr>
        <w:t>/</w:t>
      </w:r>
      <w:r w:rsidR="00F40D9A">
        <w:rPr>
          <w:sz w:val="20"/>
        </w:rPr>
        <w:t>....</w:t>
      </w:r>
    </w:p>
    <w:p w:rsidR="00A5776C" w:rsidRPr="001E2E53" w:rsidRDefault="00C175F4" w:rsidP="00AE3218">
      <w:pPr>
        <w:tabs>
          <w:tab w:val="left" w:pos="5812"/>
          <w:tab w:val="left" w:pos="7230"/>
          <w:tab w:val="left" w:pos="10080"/>
        </w:tabs>
        <w:spacing w:before="120" w:after="240"/>
        <w:ind w:right="-57"/>
        <w:rPr>
          <w:b/>
          <w:color w:val="000000"/>
          <w:sz w:val="20"/>
        </w:rPr>
      </w:pPr>
      <w:r w:rsidRPr="001E2E53">
        <w:rPr>
          <w:sz w:val="20"/>
        </w:rPr>
        <w:t>*Indirizzo</w:t>
      </w:r>
      <w:r w:rsidR="00F40D9A">
        <w:rPr>
          <w:sz w:val="20"/>
        </w:rPr>
        <w:t xml:space="preserve"> ...................................................................................</w:t>
      </w:r>
      <w:r w:rsidR="00AE3218">
        <w:rPr>
          <w:sz w:val="20"/>
        </w:rPr>
        <w:t>..</w:t>
      </w:r>
      <w:r w:rsidR="00F40D9A">
        <w:rPr>
          <w:sz w:val="20"/>
        </w:rPr>
        <w:t>...........................................</w:t>
      </w:r>
      <w:r w:rsidRPr="001E2E53">
        <w:rPr>
          <w:sz w:val="20"/>
        </w:rPr>
        <w:t xml:space="preserve"> *</w:t>
      </w:r>
      <w:r w:rsidRPr="001E2E53">
        <w:rPr>
          <w:color w:val="808080"/>
          <w:sz w:val="20"/>
        </w:rPr>
        <w:t xml:space="preserve"> </w:t>
      </w:r>
      <w:r w:rsidRPr="001E2E53">
        <w:rPr>
          <w:sz w:val="20"/>
        </w:rPr>
        <w:t xml:space="preserve">N° </w:t>
      </w:r>
      <w:r w:rsidR="00F40D9A">
        <w:rPr>
          <w:sz w:val="20"/>
        </w:rPr>
        <w:t>............</w:t>
      </w:r>
      <w:r w:rsidRPr="001E2E53">
        <w:rPr>
          <w:sz w:val="20"/>
        </w:rPr>
        <w:t xml:space="preserve"> /</w:t>
      </w:r>
      <w:r w:rsidR="00F40D9A">
        <w:rPr>
          <w:sz w:val="20"/>
        </w:rPr>
        <w:t>........</w:t>
      </w:r>
    </w:p>
    <w:tbl>
      <w:tblPr>
        <w:tblW w:w="5000" w:type="pct"/>
        <w:jc w:val="center"/>
        <w:tblLayout w:type="fixed"/>
        <w:tblLook w:val="0000" w:firstRow="0" w:lastRow="0" w:firstColumn="0" w:lastColumn="0" w:noHBand="0" w:noVBand="0"/>
      </w:tblPr>
      <w:tblGrid>
        <w:gridCol w:w="9854"/>
      </w:tblGrid>
      <w:tr w:rsidR="00A5776C" w:rsidRPr="001E2E53" w:rsidTr="00AE3218">
        <w:trPr>
          <w:trHeight w:val="348"/>
          <w:jc w:val="center"/>
        </w:trPr>
        <w:tc>
          <w:tcPr>
            <w:tcW w:w="1009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A5776C" w:rsidRPr="001E2E53" w:rsidRDefault="00C175F4" w:rsidP="001E2E53">
            <w:pPr>
              <w:spacing w:before="120" w:after="120"/>
              <w:rPr>
                <w:sz w:val="20"/>
              </w:rPr>
            </w:pPr>
            <w:r w:rsidRPr="001E2E53">
              <w:rPr>
                <w:b/>
                <w:color w:val="000000"/>
                <w:sz w:val="20"/>
              </w:rPr>
              <w:t>1/C ▪</w:t>
            </w:r>
            <w:r w:rsidRPr="001E2E53">
              <w:rPr>
                <w:b/>
                <w:color w:val="333333"/>
                <w:sz w:val="20"/>
              </w:rPr>
              <w:t xml:space="preserve"> PRESSO – Da compilare qualora il domicilio </w:t>
            </w:r>
            <w:r w:rsidRPr="001E2E53">
              <w:rPr>
                <w:b/>
                <w:color w:val="333333"/>
                <w:sz w:val="20"/>
                <w:u w:val="single"/>
              </w:rPr>
              <w:t>NON</w:t>
            </w:r>
            <w:r w:rsidRPr="001E2E53">
              <w:rPr>
                <w:b/>
                <w:color w:val="333333"/>
                <w:sz w:val="20"/>
              </w:rPr>
              <w:t xml:space="preserve"> coincida con la residenza</w:t>
            </w:r>
            <w:r w:rsidR="00F40D9A">
              <w:rPr>
                <w:b/>
                <w:color w:val="333333"/>
                <w:sz w:val="20"/>
              </w:rPr>
              <w:t xml:space="preserve"> </w:t>
            </w:r>
            <w:r w:rsidRPr="001E2E53">
              <w:rPr>
                <w:b/>
                <w:color w:val="808080"/>
                <w:sz w:val="20"/>
              </w:rPr>
              <w:t>▲</w:t>
            </w:r>
          </w:p>
        </w:tc>
      </w:tr>
    </w:tbl>
    <w:p w:rsidR="00A5776C" w:rsidRPr="001E2E53" w:rsidRDefault="00C175F4" w:rsidP="00AE3218">
      <w:pPr>
        <w:tabs>
          <w:tab w:val="left" w:pos="10080"/>
        </w:tabs>
        <w:spacing w:before="240" w:after="120"/>
        <w:jc w:val="both"/>
        <w:rPr>
          <w:sz w:val="20"/>
        </w:rPr>
      </w:pPr>
      <w:r w:rsidRPr="001E2E53">
        <w:rPr>
          <w:sz w:val="20"/>
        </w:rPr>
        <w:t>*Comune</w:t>
      </w:r>
      <w:r w:rsidR="00F40D9A">
        <w:rPr>
          <w:sz w:val="20"/>
        </w:rPr>
        <w:t xml:space="preserve"> .....................................................................................</w:t>
      </w:r>
      <w:r w:rsidRPr="001E2E53">
        <w:rPr>
          <w:sz w:val="20"/>
        </w:rPr>
        <w:t xml:space="preserve"> * Provincia </w:t>
      </w:r>
      <w:r w:rsidR="00F40D9A">
        <w:rPr>
          <w:sz w:val="20"/>
        </w:rPr>
        <w:t>............................</w:t>
      </w:r>
      <w:r w:rsidR="00AE3218">
        <w:rPr>
          <w:sz w:val="20"/>
        </w:rPr>
        <w:t>...</w:t>
      </w:r>
      <w:r w:rsidR="00F40D9A">
        <w:rPr>
          <w:sz w:val="20"/>
        </w:rPr>
        <w:t>......................</w:t>
      </w:r>
    </w:p>
    <w:p w:rsidR="00A5776C" w:rsidRPr="001E2E53" w:rsidRDefault="00C175F4" w:rsidP="001E2E53">
      <w:pPr>
        <w:tabs>
          <w:tab w:val="left" w:pos="4680"/>
          <w:tab w:val="left" w:pos="10065"/>
        </w:tabs>
        <w:spacing w:before="120" w:after="120"/>
        <w:jc w:val="both"/>
        <w:rPr>
          <w:sz w:val="20"/>
        </w:rPr>
      </w:pPr>
      <w:r w:rsidRPr="001E2E53">
        <w:rPr>
          <w:sz w:val="20"/>
        </w:rPr>
        <w:t>*Nazione</w:t>
      </w:r>
      <w:r w:rsidR="00F40D9A">
        <w:rPr>
          <w:sz w:val="20"/>
        </w:rPr>
        <w:t xml:space="preserve"> ..........................</w:t>
      </w:r>
      <w:r w:rsidR="00AE3218">
        <w:rPr>
          <w:sz w:val="20"/>
        </w:rPr>
        <w:t>......................</w:t>
      </w:r>
      <w:r w:rsidR="00F40D9A">
        <w:rPr>
          <w:sz w:val="20"/>
        </w:rPr>
        <w:t xml:space="preserve">................................... </w:t>
      </w:r>
      <w:r w:rsidRPr="001E2E53">
        <w:rPr>
          <w:sz w:val="20"/>
        </w:rPr>
        <w:t xml:space="preserve">Codice Avviamento Postale </w:t>
      </w:r>
      <w:r w:rsidR="00F40D9A">
        <w:rPr>
          <w:sz w:val="20"/>
        </w:rPr>
        <w:t>............................</w:t>
      </w:r>
    </w:p>
    <w:p w:rsidR="00A5776C" w:rsidRPr="001E2E53" w:rsidRDefault="00C175F4" w:rsidP="00AE3218">
      <w:pPr>
        <w:tabs>
          <w:tab w:val="left" w:pos="5812"/>
          <w:tab w:val="left" w:pos="7230"/>
          <w:tab w:val="left" w:pos="10080"/>
        </w:tabs>
        <w:spacing w:before="120" w:after="240"/>
        <w:ind w:right="-57"/>
        <w:jc w:val="both"/>
        <w:rPr>
          <w:b/>
          <w:color w:val="000000"/>
          <w:sz w:val="20"/>
        </w:rPr>
      </w:pPr>
      <w:r w:rsidRPr="001E2E53">
        <w:rPr>
          <w:sz w:val="20"/>
        </w:rPr>
        <w:t>*Indirizzo</w:t>
      </w:r>
      <w:r w:rsidR="00F40D9A">
        <w:rPr>
          <w:sz w:val="20"/>
        </w:rPr>
        <w:t xml:space="preserve"> ..................................................................................................................</w:t>
      </w:r>
      <w:r w:rsidR="00AE3218">
        <w:rPr>
          <w:sz w:val="20"/>
        </w:rPr>
        <w:t>..</w:t>
      </w:r>
      <w:r w:rsidR="00F40D9A">
        <w:rPr>
          <w:sz w:val="20"/>
        </w:rPr>
        <w:t>..........</w:t>
      </w:r>
      <w:r w:rsidRPr="001E2E53">
        <w:rPr>
          <w:sz w:val="20"/>
        </w:rPr>
        <w:t xml:space="preserve"> *</w:t>
      </w:r>
      <w:r w:rsidRPr="001E2E53">
        <w:rPr>
          <w:color w:val="808080"/>
          <w:sz w:val="20"/>
        </w:rPr>
        <w:t xml:space="preserve"> </w:t>
      </w:r>
      <w:r w:rsidRPr="001E2E53">
        <w:rPr>
          <w:sz w:val="20"/>
        </w:rPr>
        <w:t xml:space="preserve">N° </w:t>
      </w:r>
      <w:r w:rsidR="00F40D9A">
        <w:rPr>
          <w:sz w:val="20"/>
        </w:rPr>
        <w:t>............</w:t>
      </w:r>
      <w:r w:rsidRPr="001E2E53">
        <w:rPr>
          <w:sz w:val="20"/>
        </w:rPr>
        <w:t xml:space="preserve"> /</w:t>
      </w:r>
      <w:r w:rsidR="00F40D9A">
        <w:rPr>
          <w:sz w:val="20"/>
        </w:rPr>
        <w:t>..........</w:t>
      </w:r>
    </w:p>
    <w:tbl>
      <w:tblPr>
        <w:tblW w:w="5000" w:type="pct"/>
        <w:jc w:val="center"/>
        <w:tblLayout w:type="fixed"/>
        <w:tblLook w:val="0000" w:firstRow="0" w:lastRow="0" w:firstColumn="0" w:lastColumn="0" w:noHBand="0" w:noVBand="0"/>
      </w:tblPr>
      <w:tblGrid>
        <w:gridCol w:w="9854"/>
      </w:tblGrid>
      <w:tr w:rsidR="00A5776C" w:rsidRPr="001E2E53" w:rsidTr="00AE3218">
        <w:trPr>
          <w:trHeight w:val="348"/>
          <w:jc w:val="center"/>
        </w:trPr>
        <w:tc>
          <w:tcPr>
            <w:tcW w:w="1009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A5776C" w:rsidRPr="001E2E53" w:rsidRDefault="00C175F4" w:rsidP="001E2E53">
            <w:pPr>
              <w:spacing w:before="120" w:after="120"/>
              <w:rPr>
                <w:sz w:val="20"/>
              </w:rPr>
            </w:pPr>
            <w:r w:rsidRPr="001E2E53">
              <w:rPr>
                <w:b/>
                <w:color w:val="000000"/>
                <w:sz w:val="20"/>
              </w:rPr>
              <w:t>1/D ▪</w:t>
            </w:r>
            <w:r w:rsidRPr="001E2E53">
              <w:rPr>
                <w:b/>
                <w:color w:val="333333"/>
                <w:sz w:val="20"/>
              </w:rPr>
              <w:t xml:space="preserve"> DATI ULTERIORI DI CONTATTO</w:t>
            </w:r>
            <w:r w:rsidR="00F40D9A">
              <w:rPr>
                <w:b/>
                <w:color w:val="333333"/>
                <w:sz w:val="20"/>
              </w:rPr>
              <w:t xml:space="preserve"> </w:t>
            </w:r>
            <w:r w:rsidRPr="001E2E53">
              <w:rPr>
                <w:b/>
                <w:color w:val="333333"/>
                <w:sz w:val="20"/>
              </w:rPr>
              <w:t>– Compili gli spazi per ricevere eventuali informazioni relative alla sua pratica</w:t>
            </w:r>
            <w:r w:rsidR="00F40D9A">
              <w:rPr>
                <w:b/>
                <w:color w:val="333333"/>
                <w:sz w:val="20"/>
              </w:rPr>
              <w:t xml:space="preserve"> </w:t>
            </w:r>
            <w:r w:rsidRPr="001E2E53">
              <w:rPr>
                <w:b/>
                <w:color w:val="808080"/>
                <w:sz w:val="20"/>
              </w:rPr>
              <w:t>■</w:t>
            </w:r>
            <w:r w:rsidR="00F40D9A">
              <w:rPr>
                <w:b/>
                <w:color w:val="333333"/>
                <w:sz w:val="20"/>
              </w:rPr>
              <w:t xml:space="preserve"> </w:t>
            </w:r>
          </w:p>
        </w:tc>
      </w:tr>
    </w:tbl>
    <w:p w:rsidR="00A5776C" w:rsidRPr="001E2E53" w:rsidRDefault="00C175F4" w:rsidP="00AE3218">
      <w:pPr>
        <w:tabs>
          <w:tab w:val="left" w:pos="5160"/>
          <w:tab w:val="left" w:pos="10080"/>
        </w:tabs>
        <w:spacing w:before="240" w:after="120"/>
        <w:jc w:val="both"/>
        <w:rPr>
          <w:rFonts w:eastAsia="Arial"/>
          <w:sz w:val="20"/>
        </w:rPr>
      </w:pPr>
      <w:r w:rsidRPr="001E2E53">
        <w:rPr>
          <w:sz w:val="20"/>
        </w:rPr>
        <w:t>Telefono</w:t>
      </w:r>
      <w:r w:rsidR="00F40D9A">
        <w:rPr>
          <w:sz w:val="20"/>
        </w:rPr>
        <w:t xml:space="preserve"> .................................... </w:t>
      </w:r>
      <w:r w:rsidRPr="001E2E53">
        <w:rPr>
          <w:sz w:val="20"/>
        </w:rPr>
        <w:t>Cellulare</w:t>
      </w:r>
      <w:r w:rsidR="00F40D9A">
        <w:rPr>
          <w:sz w:val="20"/>
        </w:rPr>
        <w:t xml:space="preserve"> ................................................</w:t>
      </w:r>
      <w:r w:rsidRPr="001E2E53">
        <w:rPr>
          <w:sz w:val="20"/>
        </w:rPr>
        <w:t xml:space="preserve">  Fax</w:t>
      </w:r>
      <w:r w:rsidR="00F40D9A">
        <w:rPr>
          <w:sz w:val="20"/>
        </w:rPr>
        <w:t xml:space="preserve"> .......</w:t>
      </w:r>
      <w:r w:rsidR="00AE3218">
        <w:rPr>
          <w:sz w:val="20"/>
        </w:rPr>
        <w:t>...........</w:t>
      </w:r>
      <w:r w:rsidR="00F40D9A">
        <w:rPr>
          <w:sz w:val="20"/>
        </w:rPr>
        <w:t>...............................</w:t>
      </w:r>
    </w:p>
    <w:p w:rsidR="00A5776C" w:rsidRPr="001E2E53" w:rsidRDefault="00C175F4" w:rsidP="001E2E53">
      <w:pPr>
        <w:tabs>
          <w:tab w:val="left" w:pos="10080"/>
        </w:tabs>
        <w:spacing w:before="120" w:after="120"/>
        <w:jc w:val="both"/>
        <w:rPr>
          <w:b/>
          <w:sz w:val="20"/>
        </w:rPr>
      </w:pPr>
      <w:r w:rsidRPr="001E2E53">
        <w:rPr>
          <w:sz w:val="20"/>
        </w:rPr>
        <w:t>E-mail</w:t>
      </w:r>
      <w:r w:rsidR="00F40D9A">
        <w:rPr>
          <w:sz w:val="20"/>
        </w:rPr>
        <w:t xml:space="preserve"> ..................................................</w:t>
      </w:r>
      <w:r w:rsidR="00AE3218">
        <w:rPr>
          <w:sz w:val="20"/>
        </w:rPr>
        <w:t>........</w:t>
      </w:r>
      <w:r w:rsidR="00F40D9A">
        <w:rPr>
          <w:sz w:val="20"/>
        </w:rPr>
        <w:t>............</w:t>
      </w:r>
      <w:r w:rsidRPr="001E2E53">
        <w:rPr>
          <w:sz w:val="20"/>
        </w:rPr>
        <w:t xml:space="preserve"> </w:t>
      </w:r>
      <w:r w:rsidR="00F40D9A">
        <w:rPr>
          <w:sz w:val="20"/>
        </w:rPr>
        <w:t xml:space="preserve"> </w:t>
      </w:r>
      <w:r w:rsidRPr="001E2E53">
        <w:rPr>
          <w:sz w:val="20"/>
        </w:rPr>
        <w:t>PEC</w:t>
      </w:r>
      <w:r w:rsidR="00F40D9A">
        <w:rPr>
          <w:sz w:val="20"/>
        </w:rPr>
        <w:t xml:space="preserve"> .................................................................................</w:t>
      </w:r>
    </w:p>
    <w:p w:rsidR="00A5776C" w:rsidRPr="001E2E53" w:rsidRDefault="00C175F4" w:rsidP="001E2E53">
      <w:pPr>
        <w:spacing w:before="120" w:after="120"/>
        <w:jc w:val="both"/>
        <w:rPr>
          <w:i/>
          <w:sz w:val="20"/>
        </w:rPr>
      </w:pPr>
      <w:r w:rsidRPr="001E2E53">
        <w:rPr>
          <w:b/>
          <w:sz w:val="20"/>
        </w:rPr>
        <w:t>Consapevole che chi rilascia una dichiarazione falsa, anche in parte, perde i benefici eventualmente conseguiti e subisce sanzioni penali</w:t>
      </w:r>
      <w:r w:rsidR="00F40D9A">
        <w:rPr>
          <w:b/>
          <w:sz w:val="20"/>
        </w:rPr>
        <w:t xml:space="preserve"> </w:t>
      </w:r>
      <w:r w:rsidRPr="001E2E53">
        <w:rPr>
          <w:b/>
          <w:sz w:val="20"/>
          <w:vertAlign w:val="superscript"/>
        </w:rPr>
        <w:t>1</w:t>
      </w:r>
      <w:r w:rsidRPr="001E2E53">
        <w:rPr>
          <w:rStyle w:val="Caratterenotaapidipagina"/>
          <w:b/>
          <w:i/>
          <w:sz w:val="20"/>
        </w:rPr>
        <w:footnoteReference w:id="10"/>
      </w:r>
    </w:p>
    <w:p w:rsidR="00A5776C" w:rsidRPr="001E2E53" w:rsidRDefault="00C175F4" w:rsidP="001E2E53">
      <w:pPr>
        <w:spacing w:before="120" w:after="120"/>
        <w:jc w:val="center"/>
        <w:rPr>
          <w:b/>
          <w:spacing w:val="40"/>
          <w:sz w:val="20"/>
        </w:rPr>
      </w:pPr>
      <w:r w:rsidRPr="001E2E53">
        <w:rPr>
          <w:i/>
          <w:sz w:val="20"/>
        </w:rPr>
        <w:t>ai sensi dell’artt. 46 e 47 del D.P.R. 28/12/2000 n.445</w:t>
      </w:r>
      <w:r w:rsidRPr="001E2E53">
        <w:rPr>
          <w:b/>
          <w:spacing w:val="40"/>
          <w:sz w:val="20"/>
        </w:rPr>
        <w:t xml:space="preserve"> </w:t>
      </w:r>
    </w:p>
    <w:p w:rsidR="00A5776C" w:rsidRPr="00AE3218" w:rsidRDefault="00C175F4" w:rsidP="00AF1BCD">
      <w:pPr>
        <w:keepNext/>
        <w:spacing w:before="240" w:after="240"/>
        <w:jc w:val="center"/>
        <w:rPr>
          <w:b/>
          <w:sz w:val="20"/>
          <w:shd w:val="clear" w:color="auto" w:fill="FFFF00"/>
        </w:rPr>
      </w:pPr>
      <w:r w:rsidRPr="00AE3218">
        <w:rPr>
          <w:b/>
          <w:sz w:val="20"/>
        </w:rPr>
        <w:lastRenderedPageBreak/>
        <w:t>DICHIARA</w:t>
      </w:r>
    </w:p>
    <w:tbl>
      <w:tblPr>
        <w:tblW w:w="5000" w:type="pct"/>
        <w:jc w:val="center"/>
        <w:tblLayout w:type="fixed"/>
        <w:tblLook w:val="0000" w:firstRow="0" w:lastRow="0" w:firstColumn="0" w:lastColumn="0" w:noHBand="0" w:noVBand="0"/>
      </w:tblPr>
      <w:tblGrid>
        <w:gridCol w:w="9854"/>
      </w:tblGrid>
      <w:tr w:rsidR="00A5776C" w:rsidRPr="001E2E53" w:rsidTr="00AE3218">
        <w:trPr>
          <w:trHeight w:val="348"/>
          <w:jc w:val="center"/>
        </w:trPr>
        <w:tc>
          <w:tcPr>
            <w:tcW w:w="1009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A5776C" w:rsidRPr="001E2E53" w:rsidRDefault="00AE3218" w:rsidP="00AF1BCD">
            <w:pPr>
              <w:keepNext/>
              <w:spacing w:before="120" w:after="120"/>
              <w:rPr>
                <w:sz w:val="20"/>
              </w:rPr>
            </w:pPr>
            <w:r>
              <w:rPr>
                <w:b/>
                <w:sz w:val="20"/>
              </w:rPr>
              <w:t>2.</w:t>
            </w:r>
            <w:r w:rsidR="00C175F4" w:rsidRPr="001E2E53">
              <w:rPr>
                <w:sz w:val="20"/>
              </w:rPr>
              <w:t xml:space="preserve"> </w:t>
            </w:r>
            <w:r w:rsidR="00C175F4" w:rsidRPr="001E2E53">
              <w:rPr>
                <w:b/>
                <w:sz w:val="20"/>
              </w:rPr>
              <w:t>DICHIARAZIONI</w:t>
            </w:r>
            <w:r w:rsidR="00F40D9A">
              <w:rPr>
                <w:b/>
                <w:sz w:val="20"/>
              </w:rPr>
              <w:t xml:space="preserve"> </w:t>
            </w:r>
            <w:r w:rsidR="00C175F4" w:rsidRPr="001E2E53">
              <w:rPr>
                <w:b/>
                <w:sz w:val="20"/>
              </w:rPr>
              <w:t xml:space="preserve">OBBLIGATORIE - </w:t>
            </w:r>
            <w:r w:rsidR="00C175F4" w:rsidRPr="001E2E53">
              <w:rPr>
                <w:b/>
                <w:color w:val="333333"/>
                <w:sz w:val="20"/>
              </w:rPr>
              <w:t>Legga attentamente e compili gli spazi</w:t>
            </w:r>
            <w:r w:rsidR="00F40D9A">
              <w:rPr>
                <w:b/>
                <w:color w:val="333333"/>
                <w:sz w:val="20"/>
              </w:rPr>
              <w:t xml:space="preserve"> </w:t>
            </w:r>
            <w:r w:rsidR="00C175F4" w:rsidRPr="001E2E53">
              <w:rPr>
                <w:b/>
                <w:color w:val="808080"/>
                <w:sz w:val="20"/>
              </w:rPr>
              <w:t>●</w:t>
            </w:r>
          </w:p>
        </w:tc>
      </w:tr>
    </w:tbl>
    <w:p w:rsidR="00A5776C" w:rsidRPr="001E2E53" w:rsidRDefault="00C175F4" w:rsidP="00AE3218">
      <w:pPr>
        <w:numPr>
          <w:ilvl w:val="0"/>
          <w:numId w:val="27"/>
        </w:numPr>
        <w:spacing w:before="120" w:after="120"/>
        <w:ind w:left="723"/>
        <w:jc w:val="both"/>
        <w:rPr>
          <w:b/>
          <w:spacing w:val="40"/>
          <w:sz w:val="20"/>
        </w:rPr>
      </w:pPr>
      <w:r w:rsidRPr="001E2E53">
        <w:rPr>
          <w:sz w:val="20"/>
        </w:rPr>
        <w:t xml:space="preserve">di non essere nelle condizioni di cui agli artt. 11 e. 92 del TULPS (R.D. 18.6.1931, n. 773) e che non sussistono nei propri confronti “cause di divieto, di decadenza o di sospensione di cui all’art. 67 del </w:t>
      </w:r>
      <w:proofErr w:type="spellStart"/>
      <w:r w:rsidRPr="001E2E53">
        <w:rPr>
          <w:sz w:val="20"/>
        </w:rPr>
        <w:t>D.Lgs</w:t>
      </w:r>
      <w:proofErr w:type="spellEnd"/>
      <w:r w:rsidRPr="001E2E53">
        <w:rPr>
          <w:sz w:val="20"/>
        </w:rPr>
        <w:t xml:space="preserve"> 06 settembre 2011, n. 159 (Legge antimafia).</w:t>
      </w:r>
    </w:p>
    <w:tbl>
      <w:tblPr>
        <w:tblW w:w="5000" w:type="pct"/>
        <w:jc w:val="center"/>
        <w:tblLayout w:type="fixed"/>
        <w:tblLook w:val="0000" w:firstRow="0" w:lastRow="0" w:firstColumn="0" w:lastColumn="0" w:noHBand="0" w:noVBand="0"/>
      </w:tblPr>
      <w:tblGrid>
        <w:gridCol w:w="9835"/>
        <w:gridCol w:w="19"/>
      </w:tblGrid>
      <w:tr w:rsidR="00A5776C" w:rsidRPr="001E2E53" w:rsidTr="00AE3218">
        <w:trPr>
          <w:trHeight w:val="426"/>
          <w:jc w:val="center"/>
        </w:trPr>
        <w:tc>
          <w:tcPr>
            <w:tcW w:w="9628" w:type="dxa"/>
            <w:gridSpan w:val="2"/>
            <w:tcBorders>
              <w:top w:val="single" w:sz="4" w:space="0" w:color="000000"/>
              <w:left w:val="single" w:sz="4" w:space="0" w:color="000000"/>
              <w:bottom w:val="single" w:sz="4" w:space="0" w:color="000000"/>
              <w:right w:val="single" w:sz="4" w:space="0" w:color="000000"/>
            </w:tcBorders>
            <w:shd w:val="clear" w:color="auto" w:fill="D9D9D9"/>
          </w:tcPr>
          <w:p w:rsidR="00A5776C" w:rsidRPr="001E2E53" w:rsidRDefault="00C175F4" w:rsidP="001E2E53">
            <w:pPr>
              <w:spacing w:before="120" w:after="120"/>
              <w:rPr>
                <w:sz w:val="20"/>
              </w:rPr>
            </w:pPr>
            <w:r w:rsidRPr="001E2E53">
              <w:rPr>
                <w:b/>
                <w:iCs/>
                <w:sz w:val="20"/>
              </w:rPr>
              <w:t>3 ALLEGATI DA PRESENTARE UNITAMENTE</w:t>
            </w:r>
            <w:r w:rsidR="00F40D9A">
              <w:rPr>
                <w:b/>
                <w:iCs/>
                <w:sz w:val="20"/>
              </w:rPr>
              <w:t xml:space="preserve"> </w:t>
            </w:r>
            <w:r w:rsidRPr="001E2E53">
              <w:rPr>
                <w:b/>
                <w:iCs/>
                <w:sz w:val="20"/>
              </w:rPr>
              <w:t>AL PRESENTE MODULO</w:t>
            </w:r>
            <w:r w:rsidR="00F40D9A">
              <w:rPr>
                <w:b/>
                <w:iCs/>
                <w:sz w:val="20"/>
              </w:rPr>
              <w:t xml:space="preserve"> </w:t>
            </w:r>
            <w:r w:rsidRPr="001E2E53">
              <w:rPr>
                <w:b/>
                <w:iCs/>
                <w:sz w:val="20"/>
              </w:rPr>
              <w:t xml:space="preserve">- </w:t>
            </w:r>
            <w:r w:rsidRPr="001E2E53">
              <w:rPr>
                <w:b/>
                <w:iCs/>
                <w:color w:val="333333"/>
                <w:sz w:val="20"/>
              </w:rPr>
              <w:t>Spuntare le caselle relative agli allegati presentati</w:t>
            </w:r>
            <w:r w:rsidR="00F40D9A">
              <w:rPr>
                <w:b/>
                <w:iCs/>
                <w:sz w:val="20"/>
              </w:rPr>
              <w:t xml:space="preserve"> </w:t>
            </w:r>
          </w:p>
        </w:tc>
      </w:tr>
      <w:tr w:rsidR="00A5776C" w:rsidRPr="001E2E53" w:rsidTr="00AE3218">
        <w:trPr>
          <w:trHeight w:val="202"/>
          <w:jc w:val="center"/>
        </w:trPr>
        <w:tc>
          <w:tcPr>
            <w:tcW w:w="9628" w:type="dxa"/>
            <w:gridSpan w:val="2"/>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1E2E53">
            <w:pPr>
              <w:numPr>
                <w:ilvl w:val="0"/>
                <w:numId w:val="5"/>
              </w:numPr>
              <w:spacing w:before="120" w:after="120"/>
              <w:jc w:val="both"/>
              <w:rPr>
                <w:iCs/>
                <w:sz w:val="20"/>
              </w:rPr>
            </w:pPr>
            <w:r w:rsidRPr="001E2E53">
              <w:rPr>
                <w:iCs/>
                <w:sz w:val="20"/>
              </w:rPr>
              <w:t xml:space="preserve">Copia fotostatica del documento d’identità del firmatario </w:t>
            </w:r>
            <w:r w:rsidRPr="001E2E53">
              <w:rPr>
                <w:i/>
                <w:iCs/>
                <w:sz w:val="20"/>
              </w:rPr>
              <w:t>[da presentare qualora il modello non sia firmato digitalmente]</w:t>
            </w:r>
          </w:p>
          <w:p w:rsidR="00A5776C" w:rsidRPr="001E2E53" w:rsidRDefault="00C175F4" w:rsidP="001E2E53">
            <w:pPr>
              <w:numPr>
                <w:ilvl w:val="0"/>
                <w:numId w:val="5"/>
              </w:numPr>
              <w:spacing w:before="120" w:after="120"/>
              <w:jc w:val="both"/>
              <w:rPr>
                <w:b/>
                <w:iCs/>
                <w:sz w:val="20"/>
              </w:rPr>
            </w:pPr>
            <w:r w:rsidRPr="001E2E53">
              <w:rPr>
                <w:iCs/>
                <w:sz w:val="20"/>
              </w:rPr>
              <w:t xml:space="preserve">Copia del permesso di soggiorno o carta di soggiorno del firmatario </w:t>
            </w:r>
            <w:r w:rsidRPr="001E2E53">
              <w:rPr>
                <w:i/>
                <w:iCs/>
                <w:sz w:val="20"/>
              </w:rPr>
              <w:t>[per cittadini extracomunitari, anche per chi è stato riconosciuto rifugiato politico]</w:t>
            </w:r>
          </w:p>
          <w:p w:rsidR="00AE3218" w:rsidRDefault="00C175F4" w:rsidP="001E2E53">
            <w:pPr>
              <w:spacing w:before="120" w:after="120"/>
              <w:rPr>
                <w:b/>
                <w:iCs/>
                <w:sz w:val="20"/>
              </w:rPr>
            </w:pPr>
            <w:r w:rsidRPr="001E2E53">
              <w:rPr>
                <w:b/>
                <w:iCs/>
                <w:sz w:val="20"/>
              </w:rPr>
              <w:t>ALLEGATI</w:t>
            </w:r>
            <w:r w:rsidR="00F40D9A">
              <w:rPr>
                <w:b/>
                <w:iCs/>
                <w:sz w:val="20"/>
              </w:rPr>
              <w:t xml:space="preserve"> </w:t>
            </w:r>
            <w:r w:rsidRPr="001E2E53">
              <w:rPr>
                <w:b/>
                <w:iCs/>
                <w:sz w:val="20"/>
              </w:rPr>
              <w:t>OBBLIGATORI</w:t>
            </w:r>
            <w:r w:rsidR="00F40D9A">
              <w:rPr>
                <w:b/>
                <w:iCs/>
                <w:sz w:val="20"/>
              </w:rPr>
              <w:t xml:space="preserve"> </w:t>
            </w:r>
            <w:r w:rsidR="00AE3218">
              <w:rPr>
                <w:b/>
                <w:iCs/>
                <w:sz w:val="20"/>
              </w:rPr>
              <w:t>AI FINI DELLA RICEVIBILITÀ</w:t>
            </w:r>
            <w:r w:rsidR="00F40D9A">
              <w:rPr>
                <w:b/>
                <w:iCs/>
                <w:sz w:val="20"/>
              </w:rPr>
              <w:t xml:space="preserve"> </w:t>
            </w:r>
            <w:r w:rsidRPr="001E2E53">
              <w:rPr>
                <w:b/>
                <w:iCs/>
                <w:sz w:val="20"/>
              </w:rPr>
              <w:t xml:space="preserve">SOTTO CONDIZIONE </w:t>
            </w:r>
          </w:p>
          <w:p w:rsidR="00A5776C" w:rsidRPr="001E2E53" w:rsidRDefault="00C175F4" w:rsidP="001E2E53">
            <w:pPr>
              <w:spacing w:before="120" w:after="120"/>
              <w:rPr>
                <w:b/>
                <w:iCs/>
                <w:sz w:val="20"/>
              </w:rPr>
            </w:pPr>
            <w:r w:rsidRPr="001E2E53">
              <w:rPr>
                <w:b/>
                <w:iCs/>
                <w:sz w:val="20"/>
              </w:rPr>
              <w:t xml:space="preserve"> -</w:t>
            </w:r>
            <w:r w:rsidR="00F40D9A">
              <w:rPr>
                <w:b/>
                <w:iCs/>
                <w:sz w:val="20"/>
              </w:rPr>
              <w:t xml:space="preserve"> </w:t>
            </w:r>
            <w:r w:rsidRPr="001E2E53">
              <w:rPr>
                <w:b/>
                <w:iCs/>
                <w:color w:val="333333"/>
                <w:sz w:val="20"/>
              </w:rPr>
              <w:t>Spuntare le caselle relative agli allegati presentati</w:t>
            </w:r>
            <w:r w:rsidR="00F40D9A">
              <w:rPr>
                <w:b/>
                <w:iCs/>
                <w:sz w:val="20"/>
              </w:rPr>
              <w:t xml:space="preserve"> </w:t>
            </w:r>
          </w:p>
          <w:p w:rsidR="00A5776C" w:rsidRPr="001E2E53" w:rsidRDefault="00C175F4" w:rsidP="001E2E53">
            <w:pPr>
              <w:spacing w:before="120" w:after="120"/>
              <w:jc w:val="center"/>
              <w:rPr>
                <w:sz w:val="20"/>
              </w:rPr>
            </w:pPr>
            <w:r w:rsidRPr="001E2E53">
              <w:rPr>
                <w:b/>
                <w:iCs/>
                <w:sz w:val="20"/>
              </w:rPr>
              <w:t>A TAL FINE ALLEGA</w:t>
            </w:r>
          </w:p>
        </w:tc>
      </w:tr>
      <w:tr w:rsidR="00A5776C" w:rsidRPr="001E2E53" w:rsidTr="00AE3218">
        <w:trPr>
          <w:trHeight w:val="318"/>
          <w:jc w:val="center"/>
        </w:trPr>
        <w:tc>
          <w:tcPr>
            <w:tcW w:w="9628" w:type="dxa"/>
            <w:gridSpan w:val="2"/>
            <w:tcBorders>
              <w:top w:val="single" w:sz="4" w:space="0" w:color="000000"/>
              <w:left w:val="single" w:sz="4" w:space="0" w:color="000000"/>
              <w:bottom w:val="single" w:sz="4" w:space="0" w:color="000000"/>
              <w:right w:val="single" w:sz="4" w:space="0" w:color="000000"/>
            </w:tcBorders>
            <w:shd w:val="clear" w:color="auto" w:fill="D9D9D9"/>
          </w:tcPr>
          <w:p w:rsidR="00A5776C" w:rsidRPr="001E2E53" w:rsidRDefault="00A5776C" w:rsidP="001E2E53">
            <w:pPr>
              <w:snapToGrid w:val="0"/>
              <w:spacing w:before="120" w:after="120"/>
              <w:rPr>
                <w:iCs/>
                <w:sz w:val="20"/>
              </w:rPr>
            </w:pPr>
          </w:p>
        </w:tc>
      </w:tr>
      <w:tr w:rsidR="00A5776C" w:rsidRPr="001E2E53" w:rsidTr="00AE3218">
        <w:tblPrEx>
          <w:tblCellMar>
            <w:left w:w="0" w:type="dxa"/>
            <w:right w:w="0" w:type="dxa"/>
          </w:tblCellMar>
        </w:tblPrEx>
        <w:trPr>
          <w:gridAfter w:val="1"/>
          <w:wAfter w:w="19" w:type="dxa"/>
          <w:jc w:val="center"/>
        </w:trPr>
        <w:tc>
          <w:tcPr>
            <w:tcW w:w="9609" w:type="dxa"/>
            <w:shd w:val="clear" w:color="auto" w:fill="auto"/>
          </w:tcPr>
          <w:p w:rsidR="00A5776C" w:rsidRPr="001E2E53" w:rsidRDefault="00A5776C" w:rsidP="001E2E53">
            <w:pPr>
              <w:pStyle w:val="Contenutotabella"/>
              <w:snapToGrid w:val="0"/>
              <w:spacing w:before="120" w:after="120"/>
              <w:rPr>
                <w:iCs/>
                <w:sz w:val="20"/>
              </w:rPr>
            </w:pPr>
          </w:p>
        </w:tc>
      </w:tr>
    </w:tbl>
    <w:p w:rsidR="00AE3218" w:rsidRPr="00AE3218" w:rsidRDefault="00AE3218">
      <w:pPr>
        <w:rPr>
          <w:sz w:val="2"/>
          <w:szCs w:val="2"/>
        </w:rPr>
      </w:pPr>
    </w:p>
    <w:tbl>
      <w:tblPr>
        <w:tblW w:w="5000" w:type="pct"/>
        <w:jc w:val="center"/>
        <w:tblLayout w:type="fixed"/>
        <w:tblLook w:val="0000" w:firstRow="0" w:lastRow="0" w:firstColumn="0" w:lastColumn="0" w:noHBand="0" w:noVBand="0"/>
      </w:tblPr>
      <w:tblGrid>
        <w:gridCol w:w="9854"/>
      </w:tblGrid>
      <w:tr w:rsidR="00A5776C" w:rsidRPr="001E2E53" w:rsidTr="00AE3218">
        <w:trPr>
          <w:trHeight w:val="358"/>
          <w:jc w:val="center"/>
        </w:trPr>
        <w:tc>
          <w:tcPr>
            <w:tcW w:w="10211" w:type="dxa"/>
            <w:tcBorders>
              <w:top w:val="single" w:sz="4" w:space="0" w:color="000000"/>
              <w:left w:val="single" w:sz="4" w:space="0" w:color="000000"/>
              <w:bottom w:val="single" w:sz="4" w:space="0" w:color="000000"/>
              <w:right w:val="single" w:sz="4" w:space="0" w:color="000000"/>
            </w:tcBorders>
            <w:shd w:val="clear" w:color="auto" w:fill="D9D9D9"/>
          </w:tcPr>
          <w:p w:rsidR="00A5776C" w:rsidRPr="001E2E53" w:rsidRDefault="00C175F4" w:rsidP="001E2E53">
            <w:pPr>
              <w:spacing w:before="120" w:after="120" w:line="360" w:lineRule="auto"/>
              <w:rPr>
                <w:sz w:val="20"/>
              </w:rPr>
            </w:pPr>
            <w:r w:rsidRPr="001E2E53">
              <w:rPr>
                <w:b/>
                <w:sz w:val="20"/>
              </w:rPr>
              <w:t xml:space="preserve">4 </w:t>
            </w:r>
            <w:r w:rsidRPr="001E2E53">
              <w:rPr>
                <w:b/>
                <w:color w:val="000000"/>
                <w:sz w:val="20"/>
              </w:rPr>
              <w:t>▪</w:t>
            </w:r>
            <w:r w:rsidRPr="001E2E53">
              <w:rPr>
                <w:sz w:val="20"/>
              </w:rPr>
              <w:t xml:space="preserve"> </w:t>
            </w:r>
            <w:r w:rsidRPr="001E2E53">
              <w:rPr>
                <w:b/>
                <w:sz w:val="20"/>
              </w:rPr>
              <w:t>PRIVACY</w:t>
            </w:r>
          </w:p>
        </w:tc>
      </w:tr>
      <w:tr w:rsidR="00A5776C" w:rsidRPr="001E2E53" w:rsidTr="00AE3218">
        <w:trPr>
          <w:jc w:val="center"/>
        </w:trPr>
        <w:tc>
          <w:tcPr>
            <w:tcW w:w="10211"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AF1BCD" w:rsidP="00AF1BCD">
            <w:pPr>
              <w:spacing w:before="120" w:after="120"/>
              <w:jc w:val="both"/>
              <w:rPr>
                <w:sz w:val="20"/>
              </w:rPr>
            </w:pPr>
            <w:r w:rsidRPr="003141B7">
              <w:rPr>
                <w:sz w:val="20"/>
              </w:rPr>
              <w:t>Dichiara di essere informato, tramite apposita informativa resa disponibile dall’ente a cui è indirizzato il presente documento, ai sensi e per gli effetti degli articoli 13 e seg. del Regolamento Generale sulla Protezione dei Dati (RGPD-UE 2016/679), che i dati personali raccolti saranno trattati, anche con strumenti informatici, esclusivamente nell’ambito del procedimento per il quale la presente istanza/dichiarazione viene resa.</w:t>
            </w:r>
          </w:p>
        </w:tc>
      </w:tr>
    </w:tbl>
    <w:p w:rsidR="00A5776C" w:rsidRPr="00AE3218" w:rsidRDefault="00655065" w:rsidP="001E2E53">
      <w:pPr>
        <w:spacing w:before="120" w:after="120"/>
        <w:jc w:val="both"/>
        <w:rPr>
          <w:sz w:val="2"/>
          <w:szCs w:val="2"/>
        </w:rPr>
      </w:pPr>
      <w:hyperlink r:id="rId23" w:history="1"/>
    </w:p>
    <w:tbl>
      <w:tblPr>
        <w:tblW w:w="5000" w:type="pct"/>
        <w:jc w:val="center"/>
        <w:tblLayout w:type="fixed"/>
        <w:tblLook w:val="0000" w:firstRow="0" w:lastRow="0" w:firstColumn="0" w:lastColumn="0" w:noHBand="0" w:noVBand="0"/>
      </w:tblPr>
      <w:tblGrid>
        <w:gridCol w:w="5416"/>
        <w:gridCol w:w="4409"/>
        <w:gridCol w:w="29"/>
      </w:tblGrid>
      <w:tr w:rsidR="00A5776C" w:rsidRPr="001E2E53" w:rsidTr="000439B4">
        <w:trPr>
          <w:jc w:val="center"/>
        </w:trPr>
        <w:tc>
          <w:tcPr>
            <w:tcW w:w="5550" w:type="dxa"/>
            <w:tcBorders>
              <w:top w:val="single" w:sz="4" w:space="0" w:color="000000"/>
              <w:left w:val="single" w:sz="4" w:space="0" w:color="000000"/>
              <w:bottom w:val="single" w:sz="4" w:space="0" w:color="000000"/>
            </w:tcBorders>
            <w:shd w:val="clear" w:color="auto" w:fill="E7E6E6" w:themeFill="background2"/>
          </w:tcPr>
          <w:p w:rsidR="00A5776C" w:rsidRPr="001E2E53" w:rsidRDefault="0067136F" w:rsidP="001E2E53">
            <w:pPr>
              <w:spacing w:before="120" w:after="120"/>
              <w:rPr>
                <w:rFonts w:eastAsia="Wingdings"/>
                <w:b/>
                <w:sz w:val="20"/>
              </w:rPr>
            </w:pPr>
            <w:r w:rsidRPr="001E2E53">
              <w:rPr>
                <w:rFonts w:eastAsia="Wingdings"/>
                <w:b/>
                <w:noProof/>
                <w:color w:val="FFFFFF"/>
                <w:sz w:val="20"/>
                <w:lang w:eastAsia="it-IT"/>
              </w:rPr>
              <w:drawing>
                <wp:inline distT="0" distB="0" distL="0" distR="0">
                  <wp:extent cx="276225" cy="24765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grayscl/>
                            <a:extLst>
                              <a:ext uri="{28A0092B-C50C-407E-A947-70E740481C1C}">
                                <a14:useLocalDpi xmlns:a14="http://schemas.microsoft.com/office/drawing/2010/main" val="0"/>
                              </a:ext>
                            </a:extLst>
                          </a:blip>
                          <a:srcRect/>
                          <a:stretch>
                            <a:fillRect/>
                          </a:stretch>
                        </pic:blipFill>
                        <pic:spPr bwMode="auto">
                          <a:xfrm>
                            <a:off x="0" y="0"/>
                            <a:ext cx="276225" cy="247650"/>
                          </a:xfrm>
                          <a:prstGeom prst="rect">
                            <a:avLst/>
                          </a:prstGeom>
                          <a:solidFill>
                            <a:srgbClr val="FFFFFF"/>
                          </a:solidFill>
                          <a:ln>
                            <a:noFill/>
                          </a:ln>
                        </pic:spPr>
                      </pic:pic>
                    </a:graphicData>
                  </a:graphic>
                </wp:inline>
              </w:drawing>
            </w:r>
          </w:p>
          <w:p w:rsidR="00A5776C" w:rsidRPr="001E2E53" w:rsidRDefault="00C175F4" w:rsidP="001E2E53">
            <w:pPr>
              <w:spacing w:before="120" w:after="120"/>
              <w:jc w:val="both"/>
              <w:rPr>
                <w:rFonts w:eastAsia="Wingdings"/>
                <w:b/>
                <w:sz w:val="20"/>
              </w:rPr>
            </w:pPr>
            <w:r w:rsidRPr="001E2E53">
              <w:rPr>
                <w:rFonts w:eastAsia="Wingdings"/>
                <w:b/>
                <w:sz w:val="20"/>
              </w:rPr>
              <w:t xml:space="preserve">IMPORTANTE: </w:t>
            </w:r>
            <w:r w:rsidRPr="001E2E53">
              <w:rPr>
                <w:rFonts w:eastAsia="Wingdings"/>
                <w:sz w:val="20"/>
              </w:rPr>
              <w:t>Qualora il modello non sia firmato digitalmente è obbligatorio allegare copia di documento d’identità in corso di validità.</w:t>
            </w:r>
          </w:p>
        </w:tc>
        <w:tc>
          <w:tcPr>
            <w:tcW w:w="4548" w:type="dxa"/>
            <w:gridSpan w:val="2"/>
            <w:tcBorders>
              <w:top w:val="single" w:sz="4" w:space="0" w:color="000000"/>
              <w:left w:val="single" w:sz="4" w:space="0" w:color="000000"/>
              <w:bottom w:val="single" w:sz="4" w:space="0" w:color="000000"/>
              <w:right w:val="single" w:sz="4" w:space="0" w:color="000000"/>
            </w:tcBorders>
            <w:shd w:val="clear" w:color="auto" w:fill="D9D9D9"/>
          </w:tcPr>
          <w:p w:rsidR="00A5776C" w:rsidRPr="001E2E53" w:rsidRDefault="00A5776C" w:rsidP="001E2E53">
            <w:pPr>
              <w:snapToGrid w:val="0"/>
              <w:spacing w:before="120" w:after="120"/>
              <w:rPr>
                <w:rFonts w:eastAsia="Wingdings"/>
                <w:b/>
                <w:sz w:val="20"/>
              </w:rPr>
            </w:pPr>
          </w:p>
        </w:tc>
      </w:tr>
      <w:tr w:rsidR="00A5776C" w:rsidRPr="001E2E53" w:rsidTr="00AE3218">
        <w:trPr>
          <w:gridAfter w:val="1"/>
          <w:wAfter w:w="30" w:type="dxa"/>
          <w:trHeight w:val="80"/>
          <w:jc w:val="center"/>
        </w:trPr>
        <w:tc>
          <w:tcPr>
            <w:tcW w:w="10068" w:type="dxa"/>
            <w:gridSpan w:val="2"/>
            <w:tcBorders>
              <w:left w:val="single" w:sz="4" w:space="0" w:color="000000"/>
            </w:tcBorders>
            <w:shd w:val="clear" w:color="auto" w:fill="auto"/>
            <w:vAlign w:val="center"/>
          </w:tcPr>
          <w:p w:rsidR="00A5776C" w:rsidRPr="001E2E53" w:rsidRDefault="00A5776C" w:rsidP="001E2E53">
            <w:pPr>
              <w:snapToGrid w:val="0"/>
              <w:spacing w:before="120" w:after="120"/>
              <w:rPr>
                <w:rFonts w:eastAsia="Wingdings"/>
                <w:b/>
                <w:sz w:val="20"/>
              </w:rPr>
            </w:pPr>
          </w:p>
        </w:tc>
      </w:tr>
      <w:tr w:rsidR="00A5776C" w:rsidRPr="001E2E53" w:rsidTr="00AE3218">
        <w:trPr>
          <w:trHeight w:val="348"/>
          <w:jc w:val="center"/>
        </w:trPr>
        <w:tc>
          <w:tcPr>
            <w:tcW w:w="10098"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rsidR="00A5776C" w:rsidRPr="001E2E53" w:rsidRDefault="00C175F4" w:rsidP="001E2E53">
            <w:pPr>
              <w:spacing w:before="120" w:after="120"/>
              <w:rPr>
                <w:sz w:val="20"/>
              </w:rPr>
            </w:pPr>
            <w:r w:rsidRPr="001E2E53">
              <w:rPr>
                <w:rFonts w:eastAsia="Wingdings"/>
                <w:b/>
                <w:sz w:val="20"/>
              </w:rPr>
              <w:t xml:space="preserve">9. </w:t>
            </w:r>
            <w:r w:rsidRPr="001E2E53">
              <w:rPr>
                <w:rFonts w:eastAsia="Wingdings"/>
                <w:sz w:val="20"/>
              </w:rPr>
              <w:t xml:space="preserve"> </w:t>
            </w:r>
            <w:r w:rsidRPr="001E2E53">
              <w:rPr>
                <w:rFonts w:eastAsia="Wingdings"/>
                <w:b/>
                <w:sz w:val="20"/>
              </w:rPr>
              <w:t>FIRMA -</w:t>
            </w:r>
            <w:r w:rsidR="00F40D9A">
              <w:rPr>
                <w:rFonts w:eastAsia="Wingdings"/>
                <w:b/>
                <w:sz w:val="20"/>
              </w:rPr>
              <w:t xml:space="preserve"> </w:t>
            </w:r>
            <w:r w:rsidRPr="001E2E53">
              <w:rPr>
                <w:rFonts w:eastAsia="Wingdings"/>
                <w:b/>
                <w:color w:val="333333"/>
                <w:sz w:val="20"/>
              </w:rPr>
              <w:t>Apponga</w:t>
            </w:r>
            <w:r w:rsidR="00F40D9A">
              <w:rPr>
                <w:rFonts w:eastAsia="Wingdings"/>
                <w:b/>
                <w:color w:val="333333"/>
                <w:sz w:val="20"/>
              </w:rPr>
              <w:t xml:space="preserve"> </w:t>
            </w:r>
            <w:r w:rsidRPr="001E2E53">
              <w:rPr>
                <w:rFonts w:eastAsia="Wingdings"/>
                <w:b/>
                <w:color w:val="333333"/>
                <w:sz w:val="20"/>
              </w:rPr>
              <w:t>la sua firma quale sottoscrivente del presente modello</w:t>
            </w:r>
            <w:r w:rsidR="00F40D9A">
              <w:rPr>
                <w:rFonts w:eastAsia="Wingdings"/>
                <w:b/>
                <w:color w:val="333333"/>
                <w:sz w:val="20"/>
              </w:rPr>
              <w:t xml:space="preserve"> </w:t>
            </w:r>
            <w:r w:rsidRPr="001E2E53">
              <w:rPr>
                <w:rFonts w:eastAsia="Wingdings"/>
                <w:b/>
                <w:color w:val="808080"/>
                <w:sz w:val="20"/>
              </w:rPr>
              <w:t>●</w:t>
            </w:r>
          </w:p>
        </w:tc>
      </w:tr>
    </w:tbl>
    <w:p w:rsidR="00A5776C" w:rsidRPr="001E2E53" w:rsidRDefault="00C175F4" w:rsidP="00AE3218">
      <w:pPr>
        <w:spacing w:before="240" w:after="240" w:line="360" w:lineRule="auto"/>
        <w:rPr>
          <w:rFonts w:eastAsia="Wingdings"/>
          <w:sz w:val="20"/>
        </w:rPr>
      </w:pPr>
      <w:r w:rsidRPr="001E2E53">
        <w:rPr>
          <w:rFonts w:eastAsia="Wingdings"/>
          <w:sz w:val="20"/>
        </w:rPr>
        <w:t>Data di compilazione</w:t>
      </w:r>
      <w:r w:rsidR="00F40D9A">
        <w:rPr>
          <w:rFonts w:eastAsia="Wingdings"/>
          <w:sz w:val="20"/>
        </w:rPr>
        <w:t xml:space="preserve"> ......</w:t>
      </w:r>
      <w:r w:rsidRPr="001E2E53">
        <w:rPr>
          <w:rFonts w:eastAsia="Wingdings"/>
          <w:sz w:val="20"/>
        </w:rPr>
        <w:t>/</w:t>
      </w:r>
      <w:r w:rsidR="00F40D9A">
        <w:rPr>
          <w:rFonts w:eastAsia="Wingdings"/>
          <w:sz w:val="20"/>
        </w:rPr>
        <w:t>......</w:t>
      </w:r>
      <w:r w:rsidRPr="001E2E53">
        <w:rPr>
          <w:rFonts w:eastAsia="Wingdings"/>
          <w:sz w:val="20"/>
        </w:rPr>
        <w:t>/</w:t>
      </w:r>
      <w:r w:rsidR="00F40D9A">
        <w:rPr>
          <w:rFonts w:eastAsia="Wingdings"/>
          <w:sz w:val="20"/>
        </w:rPr>
        <w:t>..........</w:t>
      </w:r>
    </w:p>
    <w:p w:rsidR="00A5776C" w:rsidRPr="001E2E53" w:rsidRDefault="00C175F4" w:rsidP="001E2E53">
      <w:pPr>
        <w:spacing w:before="120" w:after="120"/>
        <w:rPr>
          <w:rFonts w:eastAsia="Wingdings"/>
          <w:i/>
          <w:sz w:val="20"/>
        </w:rPr>
      </w:pPr>
      <w:r w:rsidRPr="001E2E53">
        <w:rPr>
          <w:rFonts w:eastAsia="Wingdings"/>
          <w:sz w:val="20"/>
        </w:rPr>
        <w:t xml:space="preserve">Luogo </w:t>
      </w:r>
      <w:r w:rsidR="00F40D9A">
        <w:rPr>
          <w:rFonts w:eastAsia="Wingdings"/>
          <w:sz w:val="20"/>
        </w:rPr>
        <w:t xml:space="preserve">................................................ </w:t>
      </w:r>
    </w:p>
    <w:p w:rsidR="00A5776C" w:rsidRPr="001E2E53" w:rsidRDefault="00C175F4" w:rsidP="00AE3218">
      <w:pPr>
        <w:spacing w:before="240" w:after="240"/>
        <w:ind w:left="5103"/>
        <w:jc w:val="center"/>
        <w:rPr>
          <w:rFonts w:eastAsia="Wingdings"/>
          <w:i/>
          <w:sz w:val="20"/>
        </w:rPr>
      </w:pPr>
      <w:r w:rsidRPr="001E2E53">
        <w:rPr>
          <w:rFonts w:eastAsia="Wingdings"/>
          <w:i/>
          <w:sz w:val="20"/>
        </w:rPr>
        <w:t>(Firma per esteso del sottoscrittore)</w:t>
      </w:r>
    </w:p>
    <w:p w:rsidR="0026205F" w:rsidRDefault="00F40D9A" w:rsidP="00AE3218">
      <w:pPr>
        <w:spacing w:before="120" w:after="120"/>
        <w:ind w:left="5103"/>
        <w:rPr>
          <w:rFonts w:eastAsia="Wingdings"/>
          <w:i/>
          <w:sz w:val="20"/>
        </w:rPr>
      </w:pPr>
      <w:r>
        <w:rPr>
          <w:rFonts w:eastAsia="Wingdings"/>
          <w:i/>
          <w:sz w:val="20"/>
        </w:rPr>
        <w:t>......</w:t>
      </w:r>
      <w:r w:rsidR="00AE3218">
        <w:rPr>
          <w:rFonts w:eastAsia="Wingdings"/>
          <w:i/>
          <w:sz w:val="20"/>
        </w:rPr>
        <w:t>...............................................</w:t>
      </w:r>
      <w:r>
        <w:rPr>
          <w:rFonts w:eastAsia="Wingdings"/>
          <w:i/>
          <w:sz w:val="20"/>
        </w:rPr>
        <w:t>...........................</w:t>
      </w:r>
    </w:p>
    <w:p w:rsidR="0026205F" w:rsidRDefault="0026205F">
      <w:pPr>
        <w:suppressAutoHyphens w:val="0"/>
        <w:rPr>
          <w:rFonts w:eastAsia="Wingdings"/>
          <w:i/>
          <w:sz w:val="20"/>
        </w:rPr>
      </w:pPr>
      <w:r>
        <w:rPr>
          <w:rFonts w:eastAsia="Wingdings"/>
          <w:i/>
          <w:sz w:val="20"/>
        </w:rPr>
        <w:br w:type="page"/>
      </w:r>
    </w:p>
    <w:p w:rsidR="00A5776C" w:rsidRPr="001E2E53" w:rsidRDefault="00C175F4" w:rsidP="000439B4">
      <w:pPr>
        <w:spacing w:before="240" w:after="240"/>
        <w:jc w:val="center"/>
        <w:rPr>
          <w:rFonts w:eastAsia="Wingdings"/>
          <w:b/>
          <w:sz w:val="20"/>
        </w:rPr>
      </w:pPr>
      <w:r w:rsidRPr="001E2E53">
        <w:rPr>
          <w:rFonts w:eastAsia="Wingdings"/>
          <w:b/>
          <w:sz w:val="20"/>
        </w:rPr>
        <w:lastRenderedPageBreak/>
        <w:t>ALLEGATI DA COMPILARE E PRESENTARE UNITAMENTE ALLA DOMANDA</w:t>
      </w:r>
    </w:p>
    <w:tbl>
      <w:tblPr>
        <w:tblW w:w="5000" w:type="pct"/>
        <w:jc w:val="center"/>
        <w:tblLayout w:type="fixed"/>
        <w:tblLook w:val="0000" w:firstRow="0" w:lastRow="0" w:firstColumn="0" w:lastColumn="0" w:noHBand="0" w:noVBand="0"/>
      </w:tblPr>
      <w:tblGrid>
        <w:gridCol w:w="4285"/>
        <w:gridCol w:w="5554"/>
        <w:gridCol w:w="15"/>
      </w:tblGrid>
      <w:tr w:rsidR="00A5776C" w:rsidRPr="001E2E53" w:rsidTr="000439B4">
        <w:trPr>
          <w:gridAfter w:val="1"/>
          <w:wAfter w:w="15" w:type="dxa"/>
          <w:trHeight w:val="305"/>
          <w:jc w:val="center"/>
        </w:trPr>
        <w:tc>
          <w:tcPr>
            <w:tcW w:w="4365" w:type="dxa"/>
            <w:tcBorders>
              <w:top w:val="single" w:sz="4" w:space="0" w:color="000000"/>
              <w:left w:val="single" w:sz="4" w:space="0" w:color="000000"/>
              <w:bottom w:val="single" w:sz="4" w:space="0" w:color="000000"/>
            </w:tcBorders>
            <w:shd w:val="clear" w:color="auto" w:fill="auto"/>
          </w:tcPr>
          <w:p w:rsidR="00A5776C" w:rsidRPr="000439B4" w:rsidRDefault="000439B4" w:rsidP="000439B4">
            <w:pPr>
              <w:snapToGrid w:val="0"/>
              <w:spacing w:before="120" w:after="120"/>
              <w:ind w:left="-120"/>
              <w:jc w:val="center"/>
              <w:rPr>
                <w:rFonts w:eastAsia="Wingdings"/>
                <w:sz w:val="20"/>
              </w:rPr>
            </w:pPr>
            <w:r w:rsidRPr="000439B4">
              <w:rPr>
                <w:rFonts w:eastAsia="Wingdings"/>
              </w:rPr>
              <w:sym w:font="Wingdings" w:char="F071"/>
            </w:r>
          </w:p>
        </w:tc>
        <w:tc>
          <w:tcPr>
            <w:tcW w:w="5658"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1E2E53">
            <w:pPr>
              <w:spacing w:before="120" w:after="120"/>
              <w:jc w:val="both"/>
              <w:rPr>
                <w:sz w:val="20"/>
              </w:rPr>
            </w:pPr>
            <w:r w:rsidRPr="001E2E53">
              <w:rPr>
                <w:rFonts w:eastAsia="Wingdings"/>
                <w:sz w:val="20"/>
              </w:rPr>
              <w:t xml:space="preserve">Relazione descrittiva della manifestazione sottoscritta dal richiedente </w:t>
            </w:r>
            <w:r w:rsidRPr="001E2E53">
              <w:rPr>
                <w:rFonts w:eastAsia="Wingdings"/>
                <w:b/>
                <w:sz w:val="20"/>
              </w:rPr>
              <w:t>(sempre)</w:t>
            </w:r>
          </w:p>
        </w:tc>
      </w:tr>
      <w:tr w:rsidR="00A5776C" w:rsidRPr="001E2E53" w:rsidTr="000439B4">
        <w:trPr>
          <w:gridAfter w:val="1"/>
          <w:wAfter w:w="15" w:type="dxa"/>
          <w:trHeight w:val="300"/>
          <w:jc w:val="center"/>
        </w:trPr>
        <w:tc>
          <w:tcPr>
            <w:tcW w:w="4365" w:type="dxa"/>
            <w:tcBorders>
              <w:top w:val="single" w:sz="4" w:space="0" w:color="000000"/>
              <w:left w:val="single" w:sz="4" w:space="0" w:color="000000"/>
              <w:bottom w:val="single" w:sz="4" w:space="0" w:color="000000"/>
            </w:tcBorders>
            <w:shd w:val="clear" w:color="auto" w:fill="auto"/>
          </w:tcPr>
          <w:p w:rsidR="00A5776C" w:rsidRPr="001E2E53" w:rsidRDefault="000439B4" w:rsidP="000439B4">
            <w:pPr>
              <w:snapToGrid w:val="0"/>
              <w:spacing w:before="120" w:after="120"/>
              <w:ind w:left="-120"/>
              <w:jc w:val="center"/>
              <w:rPr>
                <w:rFonts w:eastAsia="Wingdings"/>
                <w:b/>
                <w:sz w:val="20"/>
              </w:rPr>
            </w:pPr>
            <w:r w:rsidRPr="000439B4">
              <w:rPr>
                <w:rFonts w:eastAsia="Wingdings"/>
              </w:rPr>
              <w:sym w:font="Wingdings" w:char="F071"/>
            </w:r>
          </w:p>
        </w:tc>
        <w:tc>
          <w:tcPr>
            <w:tcW w:w="5658"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1E2E53">
            <w:pPr>
              <w:spacing w:before="120" w:after="120"/>
              <w:jc w:val="both"/>
              <w:rPr>
                <w:sz w:val="20"/>
              </w:rPr>
            </w:pPr>
            <w:r w:rsidRPr="001E2E53">
              <w:rPr>
                <w:rFonts w:eastAsia="Wingdings"/>
                <w:sz w:val="20"/>
              </w:rPr>
              <w:t>Fotocopia documento d'identità valido / identificazione del dichiarante</w:t>
            </w:r>
            <w:r w:rsidRPr="001E2E53">
              <w:rPr>
                <w:rFonts w:eastAsia="Wingdings"/>
                <w:b/>
                <w:i/>
                <w:sz w:val="20"/>
              </w:rPr>
              <w:t xml:space="preserve"> (Nel caso in cui la firma non sia apposta in presenza del dipendente addetto al ricevimento della domanda, deve essere allegata fotocopia di un documento d’identità in corso di validità di chi sottoscrive (carta d’identità, patente, passaporto)</w:t>
            </w:r>
          </w:p>
        </w:tc>
      </w:tr>
      <w:tr w:rsidR="00A5776C" w:rsidRPr="001E2E53" w:rsidTr="000439B4">
        <w:trPr>
          <w:gridAfter w:val="1"/>
          <w:wAfter w:w="15" w:type="dxa"/>
          <w:trHeight w:val="300"/>
          <w:jc w:val="center"/>
        </w:trPr>
        <w:tc>
          <w:tcPr>
            <w:tcW w:w="4365" w:type="dxa"/>
            <w:tcBorders>
              <w:top w:val="single" w:sz="4" w:space="0" w:color="000000"/>
              <w:left w:val="single" w:sz="4" w:space="0" w:color="000000"/>
              <w:bottom w:val="single" w:sz="4" w:space="0" w:color="000000"/>
            </w:tcBorders>
            <w:shd w:val="clear" w:color="auto" w:fill="auto"/>
          </w:tcPr>
          <w:p w:rsidR="00A5776C" w:rsidRPr="001E2E53" w:rsidRDefault="000439B4" w:rsidP="000439B4">
            <w:pPr>
              <w:snapToGrid w:val="0"/>
              <w:spacing w:before="120" w:after="120"/>
              <w:ind w:left="-120"/>
              <w:jc w:val="center"/>
              <w:rPr>
                <w:rFonts w:eastAsia="Wingdings"/>
                <w:b/>
                <w:sz w:val="20"/>
              </w:rPr>
            </w:pPr>
            <w:r w:rsidRPr="000439B4">
              <w:rPr>
                <w:rFonts w:eastAsia="Wingdings"/>
              </w:rPr>
              <w:sym w:font="Wingdings" w:char="F071"/>
            </w:r>
          </w:p>
        </w:tc>
        <w:tc>
          <w:tcPr>
            <w:tcW w:w="5658"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1E2E53">
            <w:pPr>
              <w:spacing w:before="120" w:after="120"/>
              <w:jc w:val="both"/>
              <w:rPr>
                <w:sz w:val="20"/>
              </w:rPr>
            </w:pPr>
            <w:r w:rsidRPr="001E2E53">
              <w:rPr>
                <w:rFonts w:eastAsia="Wingdings"/>
                <w:sz w:val="20"/>
              </w:rPr>
              <w:t xml:space="preserve">Fotocopia permesso di soggiorno valido o carta di soggiorno </w:t>
            </w:r>
            <w:r w:rsidRPr="001E2E53">
              <w:rPr>
                <w:rFonts w:eastAsia="Wingdings"/>
                <w:b/>
                <w:i/>
                <w:sz w:val="20"/>
              </w:rPr>
              <w:t>(per cittadini extracomunitari, anche per chi è stato riconosciuto rifugiato politico)</w:t>
            </w:r>
          </w:p>
        </w:tc>
      </w:tr>
      <w:tr w:rsidR="00A5776C" w:rsidRPr="001E2E53" w:rsidTr="000439B4">
        <w:tblPrEx>
          <w:tblCellMar>
            <w:left w:w="70" w:type="dxa"/>
            <w:right w:w="70" w:type="dxa"/>
          </w:tblCellMar>
        </w:tblPrEx>
        <w:trPr>
          <w:trHeight w:val="300"/>
          <w:jc w:val="center"/>
        </w:trPr>
        <w:tc>
          <w:tcPr>
            <w:tcW w:w="4365" w:type="dxa"/>
            <w:tcBorders>
              <w:top w:val="single" w:sz="4" w:space="0" w:color="000000"/>
              <w:left w:val="single" w:sz="4" w:space="0" w:color="000000"/>
              <w:bottom w:val="single" w:sz="4" w:space="0" w:color="000000"/>
            </w:tcBorders>
            <w:shd w:val="clear" w:color="auto" w:fill="auto"/>
          </w:tcPr>
          <w:p w:rsidR="00A5776C" w:rsidRPr="001E2E53" w:rsidRDefault="000439B4" w:rsidP="000439B4">
            <w:pPr>
              <w:tabs>
                <w:tab w:val="left" w:pos="567"/>
              </w:tabs>
              <w:snapToGrid w:val="0"/>
              <w:spacing w:before="120" w:after="120"/>
              <w:ind w:left="-75"/>
              <w:jc w:val="center"/>
              <w:rPr>
                <w:rFonts w:eastAsia="Wingdings"/>
                <w:b/>
                <w:sz w:val="20"/>
              </w:rPr>
            </w:pPr>
            <w:r w:rsidRPr="000439B4">
              <w:rPr>
                <w:rFonts w:eastAsia="Wingdings"/>
              </w:rPr>
              <w:sym w:font="Wingdings" w:char="F071"/>
            </w:r>
          </w:p>
        </w:tc>
        <w:tc>
          <w:tcPr>
            <w:tcW w:w="5673" w:type="dxa"/>
            <w:gridSpan w:val="2"/>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1E2E53">
            <w:pPr>
              <w:spacing w:before="120" w:after="120"/>
              <w:jc w:val="both"/>
              <w:rPr>
                <w:rFonts w:eastAsia="Wingdings"/>
                <w:sz w:val="20"/>
              </w:rPr>
            </w:pPr>
            <w:r w:rsidRPr="001E2E53">
              <w:rPr>
                <w:rFonts w:eastAsia="Wingdings"/>
                <w:sz w:val="20"/>
              </w:rPr>
              <w:t xml:space="preserve">Quietanza di versamento € ………. per diritti segreteria </w:t>
            </w:r>
            <w:r w:rsidRPr="001E2E53">
              <w:rPr>
                <w:rFonts w:eastAsia="Wingdings"/>
                <w:b/>
                <w:i/>
                <w:sz w:val="20"/>
              </w:rPr>
              <w:t>(Sono esenti le manifestazioni promosse ed organizzate dal Comune e/o autorizzate dalla Giunta Comunale)</w:t>
            </w:r>
          </w:p>
          <w:p w:rsidR="00A5776C" w:rsidRPr="001E2E53" w:rsidRDefault="00C175F4" w:rsidP="001E2E53">
            <w:pPr>
              <w:tabs>
                <w:tab w:val="left" w:pos="86"/>
                <w:tab w:val="left" w:pos="9262"/>
              </w:tabs>
              <w:spacing w:before="120" w:after="120"/>
              <w:jc w:val="both"/>
              <w:rPr>
                <w:rFonts w:eastAsia="Wingdings"/>
                <w:iCs/>
                <w:sz w:val="20"/>
              </w:rPr>
            </w:pPr>
            <w:r w:rsidRPr="001E2E53">
              <w:rPr>
                <w:rFonts w:eastAsia="Wingdings"/>
                <w:sz w:val="20"/>
              </w:rPr>
              <w:t>Modalità di pagamento diritti di segreteria:</w:t>
            </w:r>
          </w:p>
          <w:p w:rsidR="00A5776C" w:rsidRPr="001E2E53" w:rsidRDefault="00C175F4" w:rsidP="000439B4">
            <w:pPr>
              <w:numPr>
                <w:ilvl w:val="0"/>
                <w:numId w:val="29"/>
              </w:numPr>
              <w:spacing w:before="120" w:after="120" w:line="240" w:lineRule="exact"/>
              <w:jc w:val="both"/>
              <w:rPr>
                <w:rFonts w:eastAsia="Wingdings"/>
                <w:iCs/>
                <w:sz w:val="20"/>
              </w:rPr>
            </w:pPr>
            <w:r w:rsidRPr="001E2E53">
              <w:rPr>
                <w:rFonts w:eastAsia="Wingdings"/>
                <w:iCs/>
                <w:sz w:val="20"/>
              </w:rPr>
              <w:t xml:space="preserve">con </w:t>
            </w:r>
            <w:r w:rsidRPr="001E2E53">
              <w:rPr>
                <w:rFonts w:eastAsia="Wingdings"/>
                <w:b/>
                <w:iCs/>
                <w:sz w:val="20"/>
              </w:rPr>
              <w:t>bonifico bancario</w:t>
            </w:r>
            <w:r w:rsidR="00F40D9A">
              <w:rPr>
                <w:rFonts w:eastAsia="Wingdings"/>
                <w:b/>
                <w:iCs/>
                <w:sz w:val="20"/>
              </w:rPr>
              <w:t xml:space="preserve"> </w:t>
            </w:r>
            <w:r w:rsidRPr="001E2E53">
              <w:rPr>
                <w:rFonts w:eastAsia="Wingdings"/>
                <w:iCs/>
                <w:sz w:val="20"/>
              </w:rPr>
              <w:t xml:space="preserve">intestato a </w:t>
            </w:r>
            <w:r w:rsidRPr="001E2E53">
              <w:rPr>
                <w:rFonts w:eastAsia="Wingdings"/>
                <w:b/>
                <w:iCs/>
                <w:sz w:val="20"/>
              </w:rPr>
              <w:t>……….</w:t>
            </w:r>
          </w:p>
          <w:p w:rsidR="00A5776C" w:rsidRPr="001E2E53" w:rsidRDefault="00C175F4" w:rsidP="000439B4">
            <w:pPr>
              <w:numPr>
                <w:ilvl w:val="0"/>
                <w:numId w:val="29"/>
              </w:numPr>
              <w:spacing w:before="120" w:after="120" w:line="240" w:lineRule="exact"/>
              <w:jc w:val="both"/>
              <w:rPr>
                <w:rFonts w:eastAsia="Wingdings"/>
                <w:sz w:val="20"/>
              </w:rPr>
            </w:pPr>
            <w:r w:rsidRPr="001E2E53">
              <w:rPr>
                <w:rFonts w:eastAsia="Wingdings"/>
                <w:iCs/>
                <w:sz w:val="20"/>
              </w:rPr>
              <w:t>allo</w:t>
            </w:r>
            <w:r w:rsidRPr="001E2E53">
              <w:rPr>
                <w:rFonts w:eastAsia="Wingdings"/>
                <w:b/>
                <w:iCs/>
                <w:sz w:val="20"/>
              </w:rPr>
              <w:t xml:space="preserve"> sportello ………………….</w:t>
            </w:r>
          </w:p>
          <w:p w:rsidR="00A5776C" w:rsidRPr="001E2E53" w:rsidRDefault="00C175F4" w:rsidP="000439B4">
            <w:pPr>
              <w:numPr>
                <w:ilvl w:val="0"/>
                <w:numId w:val="29"/>
              </w:numPr>
              <w:spacing w:before="120" w:after="120" w:line="240" w:lineRule="exact"/>
              <w:jc w:val="both"/>
              <w:rPr>
                <w:rFonts w:eastAsia="Wingdings"/>
                <w:sz w:val="20"/>
                <w:u w:val="single"/>
              </w:rPr>
            </w:pPr>
            <w:r w:rsidRPr="001E2E53">
              <w:rPr>
                <w:rFonts w:eastAsia="Wingdings"/>
                <w:sz w:val="20"/>
              </w:rPr>
              <w:t>allo sportello bancario……………….</w:t>
            </w:r>
          </w:p>
          <w:p w:rsidR="00A5776C" w:rsidRPr="001E2E53" w:rsidRDefault="00C175F4" w:rsidP="001E2E53">
            <w:pPr>
              <w:spacing w:before="120" w:after="120"/>
              <w:jc w:val="both"/>
              <w:rPr>
                <w:rFonts w:eastAsia="Wingdings"/>
                <w:b/>
                <w:i/>
                <w:sz w:val="20"/>
                <w:u w:val="single"/>
                <w:shd w:val="clear" w:color="auto" w:fill="FFFF00"/>
              </w:rPr>
            </w:pPr>
            <w:r w:rsidRPr="001E2E53">
              <w:rPr>
                <w:rFonts w:eastAsia="Wingdings"/>
                <w:sz w:val="20"/>
                <w:u w:val="single"/>
              </w:rPr>
              <w:t xml:space="preserve">Nella causale devono essere indicati </w:t>
            </w:r>
            <w:r w:rsidRPr="001E2E53">
              <w:rPr>
                <w:rFonts w:eastAsia="Wingdings"/>
                <w:b/>
                <w:sz w:val="20"/>
                <w:u w:val="single"/>
              </w:rPr>
              <w:t>i dati anagrafici del titolare /</w:t>
            </w:r>
            <w:r w:rsidR="00F40D9A">
              <w:rPr>
                <w:rFonts w:eastAsia="Wingdings"/>
                <w:b/>
                <w:sz w:val="20"/>
                <w:u w:val="single"/>
              </w:rPr>
              <w:t xml:space="preserve"> </w:t>
            </w:r>
            <w:r w:rsidRPr="001E2E53">
              <w:rPr>
                <w:rFonts w:eastAsia="Wingdings"/>
                <w:b/>
                <w:sz w:val="20"/>
                <w:u w:val="single"/>
              </w:rPr>
              <w:t>ragione sociale della Società.</w:t>
            </w:r>
          </w:p>
        </w:tc>
      </w:tr>
      <w:tr w:rsidR="00A5776C" w:rsidRPr="001E2E53" w:rsidTr="000439B4">
        <w:tblPrEx>
          <w:tblCellMar>
            <w:left w:w="70" w:type="dxa"/>
            <w:right w:w="70" w:type="dxa"/>
          </w:tblCellMar>
        </w:tblPrEx>
        <w:trPr>
          <w:trHeight w:val="300"/>
          <w:jc w:val="center"/>
        </w:trPr>
        <w:tc>
          <w:tcPr>
            <w:tcW w:w="4365" w:type="dxa"/>
            <w:tcBorders>
              <w:top w:val="single" w:sz="4" w:space="0" w:color="000000"/>
              <w:left w:val="single" w:sz="4" w:space="0" w:color="000000"/>
              <w:bottom w:val="single" w:sz="4" w:space="0" w:color="000000"/>
            </w:tcBorders>
            <w:shd w:val="clear" w:color="auto" w:fill="auto"/>
          </w:tcPr>
          <w:p w:rsidR="00A5776C" w:rsidRPr="001E2E53" w:rsidRDefault="000439B4" w:rsidP="000439B4">
            <w:pPr>
              <w:snapToGrid w:val="0"/>
              <w:spacing w:before="120" w:after="120"/>
              <w:jc w:val="center"/>
              <w:rPr>
                <w:rFonts w:eastAsia="Wingdings"/>
                <w:b/>
                <w:i/>
                <w:sz w:val="20"/>
                <w:u w:val="single"/>
                <w:shd w:val="clear" w:color="auto" w:fill="FFFF00"/>
              </w:rPr>
            </w:pPr>
            <w:r w:rsidRPr="000439B4">
              <w:rPr>
                <w:rFonts w:eastAsia="Wingdings"/>
              </w:rPr>
              <w:sym w:font="Wingdings" w:char="F071"/>
            </w:r>
          </w:p>
          <w:p w:rsidR="00A5776C" w:rsidRPr="001E2E53" w:rsidRDefault="00C175F4" w:rsidP="000439B4">
            <w:pPr>
              <w:spacing w:before="120" w:after="120"/>
              <w:jc w:val="center"/>
              <w:rPr>
                <w:rFonts w:eastAsia="Wingdings"/>
                <w:sz w:val="20"/>
              </w:rPr>
            </w:pPr>
            <w:r w:rsidRPr="001E2E53">
              <w:rPr>
                <w:rFonts w:eastAsia="Wingdings"/>
                <w:sz w:val="20"/>
              </w:rPr>
              <w:t>1 marca da bollo da € 16,00 per la domanda</w:t>
            </w:r>
          </w:p>
          <w:p w:rsidR="00A5776C" w:rsidRPr="001E2E53" w:rsidRDefault="00C175F4" w:rsidP="000439B4">
            <w:pPr>
              <w:spacing w:before="120" w:after="120"/>
              <w:jc w:val="center"/>
              <w:rPr>
                <w:rFonts w:eastAsia="Wingdings"/>
                <w:b/>
                <w:i/>
                <w:sz w:val="20"/>
              </w:rPr>
            </w:pPr>
            <w:r w:rsidRPr="001E2E53">
              <w:rPr>
                <w:rFonts w:eastAsia="Wingdings"/>
                <w:sz w:val="20"/>
              </w:rPr>
              <w:t>1 marca da bollo da € 16,00 (da consegnare al momento del ritiro dell’autorizzazione)</w:t>
            </w:r>
          </w:p>
          <w:p w:rsidR="00A5776C" w:rsidRPr="001E2E53" w:rsidRDefault="00C175F4" w:rsidP="000439B4">
            <w:pPr>
              <w:spacing w:before="120" w:after="120"/>
              <w:jc w:val="center"/>
              <w:rPr>
                <w:rFonts w:eastAsia="Wingdings"/>
                <w:b/>
                <w:i/>
                <w:sz w:val="20"/>
                <w:shd w:val="clear" w:color="auto" w:fill="FFFF00"/>
              </w:rPr>
            </w:pPr>
            <w:r w:rsidRPr="001E2E53">
              <w:rPr>
                <w:rFonts w:eastAsia="Wingdings"/>
                <w:b/>
                <w:i/>
                <w:sz w:val="20"/>
              </w:rPr>
              <w:t>(sono esenti dal pagamento del bollo le organizzazioni</w:t>
            </w:r>
            <w:r w:rsidR="00F40D9A">
              <w:rPr>
                <w:rFonts w:eastAsia="Wingdings"/>
                <w:b/>
                <w:i/>
                <w:sz w:val="20"/>
              </w:rPr>
              <w:t xml:space="preserve"> </w:t>
            </w:r>
            <w:r w:rsidRPr="001E2E53">
              <w:rPr>
                <w:rFonts w:eastAsia="Wingdings"/>
                <w:b/>
                <w:i/>
                <w:sz w:val="20"/>
              </w:rPr>
              <w:t>di cui all'art. 10 del Decreto Legislativo n. 460 del 4.12.97, a condizione che le stesse risultino iscritte nell'anagrafe unica delle ONLUS, istituita presso il Ministero delle Finanze, nonché quelle effettuate, per le attività statutarie, da Associazioni di volontariato iscritte nell'apposito albo regionale)</w:t>
            </w:r>
          </w:p>
        </w:tc>
        <w:tc>
          <w:tcPr>
            <w:tcW w:w="5673" w:type="dxa"/>
            <w:gridSpan w:val="2"/>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A5776C" w:rsidP="001E2E53">
            <w:pPr>
              <w:snapToGrid w:val="0"/>
              <w:spacing w:before="120" w:after="120"/>
              <w:rPr>
                <w:rFonts w:eastAsia="Wingdings"/>
                <w:b/>
                <w:i/>
                <w:sz w:val="20"/>
                <w:shd w:val="clear" w:color="auto" w:fill="FFFF00"/>
              </w:rPr>
            </w:pPr>
          </w:p>
        </w:tc>
      </w:tr>
      <w:tr w:rsidR="00A5776C" w:rsidRPr="001E2E53" w:rsidTr="000439B4">
        <w:tblPrEx>
          <w:tblCellMar>
            <w:left w:w="70" w:type="dxa"/>
            <w:right w:w="70" w:type="dxa"/>
          </w:tblCellMar>
        </w:tblPrEx>
        <w:trPr>
          <w:trHeight w:val="394"/>
          <w:jc w:val="center"/>
        </w:trPr>
        <w:tc>
          <w:tcPr>
            <w:tcW w:w="4365" w:type="dxa"/>
            <w:tcBorders>
              <w:top w:val="single" w:sz="4" w:space="0" w:color="000000"/>
              <w:left w:val="single" w:sz="4" w:space="0" w:color="000000"/>
              <w:bottom w:val="single" w:sz="4" w:space="0" w:color="000000"/>
            </w:tcBorders>
            <w:shd w:val="clear" w:color="auto" w:fill="auto"/>
          </w:tcPr>
          <w:p w:rsidR="00A5776C" w:rsidRPr="000439B4" w:rsidRDefault="000439B4" w:rsidP="000439B4">
            <w:pPr>
              <w:snapToGrid w:val="0"/>
              <w:spacing w:before="120" w:after="120"/>
              <w:jc w:val="center"/>
              <w:rPr>
                <w:rFonts w:eastAsia="Wingdings"/>
                <w:sz w:val="20"/>
                <w:shd w:val="clear" w:color="auto" w:fill="FFFF00"/>
              </w:rPr>
            </w:pPr>
            <w:r w:rsidRPr="000439B4">
              <w:rPr>
                <w:rFonts w:eastAsia="Wingdings"/>
              </w:rPr>
              <w:sym w:font="Wingdings" w:char="F071"/>
            </w:r>
          </w:p>
        </w:tc>
        <w:tc>
          <w:tcPr>
            <w:tcW w:w="5673" w:type="dxa"/>
            <w:gridSpan w:val="2"/>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1E2E53">
            <w:pPr>
              <w:spacing w:before="120" w:after="120"/>
              <w:jc w:val="both"/>
              <w:rPr>
                <w:sz w:val="20"/>
              </w:rPr>
            </w:pPr>
            <w:r w:rsidRPr="001E2E53">
              <w:rPr>
                <w:rFonts w:eastAsia="Wingdings"/>
                <w:sz w:val="20"/>
              </w:rPr>
              <w:t xml:space="preserve">Autorizzazione della Sovrintendenza ai beni artistici </w:t>
            </w:r>
            <w:proofErr w:type="spellStart"/>
            <w:r w:rsidRPr="001E2E53">
              <w:rPr>
                <w:rFonts w:eastAsia="Wingdings"/>
                <w:sz w:val="20"/>
              </w:rPr>
              <w:t>ed</w:t>
            </w:r>
            <w:proofErr w:type="spellEnd"/>
            <w:r w:rsidRPr="001E2E53">
              <w:rPr>
                <w:rFonts w:eastAsia="Wingdings"/>
                <w:sz w:val="20"/>
              </w:rPr>
              <w:t xml:space="preserve"> Architettonici </w:t>
            </w:r>
            <w:r w:rsidRPr="001E2E53">
              <w:rPr>
                <w:rFonts w:eastAsia="Wingdings"/>
                <w:b/>
                <w:i/>
                <w:sz w:val="20"/>
              </w:rPr>
              <w:t>(solo in caso in cui la manifestazione si svolga in struttura o area assoggettabili al Codice dei Beni Culturali – DL n. 42 del 22/1/2004)</w:t>
            </w:r>
          </w:p>
        </w:tc>
      </w:tr>
      <w:tr w:rsidR="00A5776C" w:rsidRPr="001E2E53" w:rsidTr="000439B4">
        <w:tblPrEx>
          <w:tblCellMar>
            <w:left w:w="70" w:type="dxa"/>
            <w:right w:w="70" w:type="dxa"/>
          </w:tblCellMar>
        </w:tblPrEx>
        <w:trPr>
          <w:trHeight w:val="300"/>
          <w:jc w:val="center"/>
        </w:trPr>
        <w:tc>
          <w:tcPr>
            <w:tcW w:w="4365" w:type="dxa"/>
            <w:tcBorders>
              <w:top w:val="single" w:sz="4" w:space="0" w:color="000000"/>
              <w:left w:val="single" w:sz="4" w:space="0" w:color="000000"/>
              <w:bottom w:val="single" w:sz="4" w:space="0" w:color="000000"/>
            </w:tcBorders>
            <w:shd w:val="clear" w:color="auto" w:fill="auto"/>
          </w:tcPr>
          <w:p w:rsidR="00A5776C" w:rsidRPr="001E2E53" w:rsidRDefault="000439B4" w:rsidP="000439B4">
            <w:pPr>
              <w:snapToGrid w:val="0"/>
              <w:spacing w:before="120" w:after="120"/>
              <w:jc w:val="center"/>
              <w:rPr>
                <w:rFonts w:eastAsia="Wingdings"/>
                <w:b/>
                <w:sz w:val="20"/>
              </w:rPr>
            </w:pPr>
            <w:r w:rsidRPr="000439B4">
              <w:rPr>
                <w:rFonts w:eastAsia="Wingdings"/>
              </w:rPr>
              <w:sym w:font="Wingdings" w:char="F071"/>
            </w:r>
          </w:p>
        </w:tc>
        <w:tc>
          <w:tcPr>
            <w:tcW w:w="5673" w:type="dxa"/>
            <w:gridSpan w:val="2"/>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1E2E53">
            <w:pPr>
              <w:spacing w:before="120" w:after="120"/>
              <w:jc w:val="both"/>
              <w:rPr>
                <w:rFonts w:eastAsia="Wingdings"/>
                <w:sz w:val="20"/>
              </w:rPr>
            </w:pPr>
            <w:r w:rsidRPr="001E2E53">
              <w:rPr>
                <w:rFonts w:eastAsia="Wingdings"/>
                <w:sz w:val="20"/>
              </w:rPr>
              <w:t xml:space="preserve">Planimetria firmata da un tecnico professionista iscritto negli Albi Professionali relativa all’intera area della manifestazione con l’indicazione dell’utilizzo degli spazi, specificando la disposizione degli allestimenti (stand, gazebo, tendoni, palchi ecc.) e degli arredi (sedie, tavoli, banchi, bar ecc.), delle uscite di sicurezza e dei percorsi di esodo sino alle stesse, dislocazione dei mezzi portatili antincendio (estintori), dei punti luce e dell’illuminazione di emergenza, dei servizi </w:t>
            </w:r>
            <w:r w:rsidRPr="001E2E53">
              <w:rPr>
                <w:rFonts w:eastAsia="Wingdings"/>
                <w:sz w:val="20"/>
              </w:rPr>
              <w:lastRenderedPageBreak/>
              <w:t>igienici</w:t>
            </w:r>
          </w:p>
          <w:p w:rsidR="00A5776C" w:rsidRPr="001E2E53" w:rsidRDefault="00C175F4" w:rsidP="001E2E53">
            <w:pPr>
              <w:spacing w:before="120" w:after="120"/>
              <w:jc w:val="both"/>
              <w:rPr>
                <w:sz w:val="20"/>
              </w:rPr>
            </w:pPr>
            <w:r w:rsidRPr="001E2E53">
              <w:rPr>
                <w:rFonts w:eastAsia="Wingdings"/>
                <w:sz w:val="20"/>
              </w:rPr>
              <w:t>Solo In caso di somministrazione, la planimetria dovrà riportare anche l’indicazione degli arredi, delle attrezzature della cucina e dell’area di somministrazione</w:t>
            </w:r>
          </w:p>
        </w:tc>
      </w:tr>
      <w:tr w:rsidR="00A5776C" w:rsidRPr="001E2E53" w:rsidTr="000439B4">
        <w:tblPrEx>
          <w:tblCellMar>
            <w:left w:w="70" w:type="dxa"/>
            <w:right w:w="70" w:type="dxa"/>
          </w:tblCellMar>
        </w:tblPrEx>
        <w:trPr>
          <w:trHeight w:val="4539"/>
          <w:jc w:val="center"/>
        </w:trPr>
        <w:tc>
          <w:tcPr>
            <w:tcW w:w="4365" w:type="dxa"/>
            <w:tcBorders>
              <w:top w:val="single" w:sz="4" w:space="0" w:color="000000"/>
              <w:left w:val="single" w:sz="4" w:space="0" w:color="000000"/>
              <w:bottom w:val="single" w:sz="4" w:space="0" w:color="000000"/>
            </w:tcBorders>
            <w:shd w:val="clear" w:color="auto" w:fill="auto"/>
          </w:tcPr>
          <w:p w:rsidR="00A5776C" w:rsidRPr="001E2E53" w:rsidRDefault="000439B4" w:rsidP="000439B4">
            <w:pPr>
              <w:snapToGrid w:val="0"/>
              <w:spacing w:before="120" w:after="120"/>
              <w:jc w:val="center"/>
              <w:rPr>
                <w:rFonts w:eastAsia="Wingdings"/>
                <w:b/>
                <w:sz w:val="20"/>
              </w:rPr>
            </w:pPr>
            <w:r w:rsidRPr="000439B4">
              <w:rPr>
                <w:rFonts w:eastAsia="Wingdings"/>
              </w:rPr>
              <w:lastRenderedPageBreak/>
              <w:sym w:font="Wingdings" w:char="F071"/>
            </w:r>
          </w:p>
        </w:tc>
        <w:tc>
          <w:tcPr>
            <w:tcW w:w="5673" w:type="dxa"/>
            <w:gridSpan w:val="2"/>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1E2E53">
            <w:pPr>
              <w:spacing w:before="120" w:after="120"/>
              <w:jc w:val="both"/>
              <w:rPr>
                <w:rFonts w:eastAsia="Wingdings"/>
                <w:sz w:val="20"/>
              </w:rPr>
            </w:pPr>
            <w:r w:rsidRPr="001E2E53">
              <w:rPr>
                <w:rFonts w:eastAsia="Wingdings"/>
                <w:b/>
                <w:sz w:val="20"/>
              </w:rPr>
              <w:t>ALLEGATO FAC SIMILE RELAZIONE TECNICA</w:t>
            </w:r>
            <w:r w:rsidRPr="001E2E53">
              <w:rPr>
                <w:rFonts w:eastAsia="Wingdings"/>
                <w:sz w:val="20"/>
              </w:rPr>
              <w:t xml:space="preserve"> sottoscritta da un professionista iscritto all'Albo degli Ingegneri o dei Geometri o degli Architetti o dei Periti Industriali che deve contenere:</w:t>
            </w:r>
          </w:p>
          <w:p w:rsidR="00A5776C" w:rsidRPr="001E2E53" w:rsidRDefault="00C175F4" w:rsidP="001E2E53">
            <w:pPr>
              <w:numPr>
                <w:ilvl w:val="0"/>
                <w:numId w:val="7"/>
              </w:numPr>
              <w:spacing w:before="120" w:after="120"/>
              <w:jc w:val="both"/>
              <w:rPr>
                <w:rFonts w:eastAsia="Wingdings"/>
                <w:sz w:val="20"/>
              </w:rPr>
            </w:pPr>
            <w:r w:rsidRPr="001E2E53">
              <w:rPr>
                <w:rFonts w:eastAsia="Wingdings"/>
                <w:sz w:val="20"/>
              </w:rPr>
              <w:t>Affluenza di persone alla manifestazione</w:t>
            </w:r>
          </w:p>
          <w:p w:rsidR="00A5776C" w:rsidRPr="001E2E53" w:rsidRDefault="00C175F4" w:rsidP="001E2E53">
            <w:pPr>
              <w:numPr>
                <w:ilvl w:val="0"/>
                <w:numId w:val="7"/>
              </w:numPr>
              <w:spacing w:before="120" w:after="120"/>
              <w:jc w:val="both"/>
              <w:rPr>
                <w:rFonts w:eastAsia="Wingdings"/>
                <w:sz w:val="20"/>
              </w:rPr>
            </w:pPr>
            <w:r w:rsidRPr="001E2E53">
              <w:rPr>
                <w:rFonts w:eastAsia="Wingdings"/>
                <w:sz w:val="20"/>
              </w:rPr>
              <w:t>Elenco e caratteristiche delle strutture, attrezzature ed impianti che verranno installati, compreso quanto installato nell’eventuale area per la somministrazione</w:t>
            </w:r>
          </w:p>
          <w:p w:rsidR="00A5776C" w:rsidRPr="001E2E53" w:rsidRDefault="00C175F4" w:rsidP="001E2E53">
            <w:pPr>
              <w:numPr>
                <w:ilvl w:val="0"/>
                <w:numId w:val="7"/>
              </w:numPr>
              <w:spacing w:before="120" w:after="120"/>
              <w:jc w:val="both"/>
              <w:rPr>
                <w:rFonts w:eastAsia="Wingdings"/>
                <w:sz w:val="20"/>
              </w:rPr>
            </w:pPr>
            <w:r w:rsidRPr="001E2E53">
              <w:rPr>
                <w:rFonts w:eastAsia="Wingdings"/>
                <w:sz w:val="20"/>
              </w:rPr>
              <w:t>servizi igienici</w:t>
            </w:r>
          </w:p>
          <w:p w:rsidR="00A5776C" w:rsidRPr="001E2E53" w:rsidRDefault="00C175F4" w:rsidP="001E2E53">
            <w:pPr>
              <w:numPr>
                <w:ilvl w:val="0"/>
                <w:numId w:val="7"/>
              </w:numPr>
              <w:spacing w:before="120" w:after="120"/>
              <w:jc w:val="both"/>
              <w:rPr>
                <w:rFonts w:eastAsia="Wingdings"/>
                <w:sz w:val="20"/>
              </w:rPr>
            </w:pPr>
            <w:proofErr w:type="gramStart"/>
            <w:r w:rsidRPr="001E2E53">
              <w:rPr>
                <w:rFonts w:eastAsia="Wingdings"/>
                <w:sz w:val="20"/>
              </w:rPr>
              <w:t>contenitori nettezza urbana</w:t>
            </w:r>
            <w:proofErr w:type="gramEnd"/>
          </w:p>
          <w:p w:rsidR="00A5776C" w:rsidRPr="001E2E53" w:rsidRDefault="00C175F4" w:rsidP="001E2E53">
            <w:pPr>
              <w:numPr>
                <w:ilvl w:val="0"/>
                <w:numId w:val="7"/>
              </w:numPr>
              <w:spacing w:before="120" w:after="120"/>
              <w:jc w:val="both"/>
              <w:rPr>
                <w:rFonts w:eastAsia="Wingdings"/>
                <w:sz w:val="20"/>
              </w:rPr>
            </w:pPr>
            <w:r w:rsidRPr="001E2E53">
              <w:rPr>
                <w:rFonts w:eastAsia="Wingdings"/>
                <w:sz w:val="20"/>
              </w:rPr>
              <w:t>parcheggi</w:t>
            </w:r>
          </w:p>
          <w:p w:rsidR="00A5776C" w:rsidRPr="001E2E53" w:rsidRDefault="00C175F4" w:rsidP="001E2E53">
            <w:pPr>
              <w:numPr>
                <w:ilvl w:val="0"/>
                <w:numId w:val="7"/>
              </w:numPr>
              <w:spacing w:before="120" w:after="120"/>
              <w:jc w:val="both"/>
              <w:rPr>
                <w:rFonts w:eastAsia="Wingdings"/>
                <w:sz w:val="20"/>
              </w:rPr>
            </w:pPr>
            <w:r w:rsidRPr="001E2E53">
              <w:rPr>
                <w:rFonts w:eastAsia="Wingdings"/>
                <w:sz w:val="20"/>
              </w:rPr>
              <w:t>numero personale di servizio a disposizione</w:t>
            </w:r>
          </w:p>
          <w:p w:rsidR="00A5776C" w:rsidRPr="001E2E53" w:rsidRDefault="00C175F4" w:rsidP="001E2E53">
            <w:pPr>
              <w:numPr>
                <w:ilvl w:val="0"/>
                <w:numId w:val="7"/>
              </w:numPr>
              <w:spacing w:before="120" w:after="120"/>
              <w:jc w:val="both"/>
              <w:rPr>
                <w:rFonts w:eastAsia="Wingdings"/>
                <w:sz w:val="20"/>
              </w:rPr>
            </w:pPr>
            <w:r w:rsidRPr="001E2E53">
              <w:rPr>
                <w:rFonts w:eastAsia="Wingdings"/>
                <w:sz w:val="20"/>
              </w:rPr>
              <w:t xml:space="preserve">numero e tipo di attrezzature antincendio presenti (ai sensi del DM 19/8/1996) e loro ubicazione </w:t>
            </w:r>
          </w:p>
          <w:p w:rsidR="00A5776C" w:rsidRPr="001E2E53" w:rsidRDefault="00C175F4" w:rsidP="001E2E53">
            <w:pPr>
              <w:numPr>
                <w:ilvl w:val="0"/>
                <w:numId w:val="7"/>
              </w:numPr>
              <w:spacing w:before="120" w:after="120"/>
              <w:jc w:val="both"/>
              <w:rPr>
                <w:rFonts w:eastAsia="Wingdings"/>
                <w:sz w:val="20"/>
              </w:rPr>
            </w:pPr>
            <w:r w:rsidRPr="001E2E53">
              <w:rPr>
                <w:rFonts w:eastAsia="Wingdings"/>
                <w:sz w:val="20"/>
              </w:rPr>
              <w:t>personale servizio antincendio</w:t>
            </w:r>
          </w:p>
          <w:p w:rsidR="00A5776C" w:rsidRPr="001E2E53" w:rsidRDefault="00C175F4" w:rsidP="001E2E53">
            <w:pPr>
              <w:numPr>
                <w:ilvl w:val="0"/>
                <w:numId w:val="7"/>
              </w:numPr>
              <w:spacing w:before="120" w:after="120"/>
              <w:jc w:val="both"/>
              <w:rPr>
                <w:rFonts w:eastAsia="Wingdings"/>
                <w:sz w:val="20"/>
              </w:rPr>
            </w:pPr>
            <w:r w:rsidRPr="001E2E53">
              <w:rPr>
                <w:rFonts w:eastAsia="Wingdings"/>
                <w:sz w:val="20"/>
              </w:rPr>
              <w:t>richiesta variazione / chiusura traffico veicolare con l'indicazione delle vie interessate, dei giorni e dell'orario</w:t>
            </w:r>
          </w:p>
          <w:p w:rsidR="00A5776C" w:rsidRPr="001E2E53" w:rsidRDefault="00C175F4" w:rsidP="001E2E53">
            <w:pPr>
              <w:numPr>
                <w:ilvl w:val="0"/>
                <w:numId w:val="7"/>
              </w:numPr>
              <w:spacing w:before="120" w:after="120"/>
              <w:jc w:val="both"/>
              <w:rPr>
                <w:rFonts w:eastAsia="Wingdings"/>
                <w:sz w:val="20"/>
              </w:rPr>
            </w:pPr>
            <w:r w:rsidRPr="001E2E53">
              <w:rPr>
                <w:rFonts w:eastAsia="Wingdings"/>
                <w:sz w:val="20"/>
              </w:rPr>
              <w:t>esistenza di barriere architettoniche e modalità di superamento delle stesse</w:t>
            </w:r>
          </w:p>
          <w:p w:rsidR="00A5776C" w:rsidRPr="001E2E53" w:rsidRDefault="00C175F4" w:rsidP="001E2E53">
            <w:pPr>
              <w:numPr>
                <w:ilvl w:val="0"/>
                <w:numId w:val="7"/>
              </w:numPr>
              <w:spacing w:before="120" w:after="120"/>
              <w:jc w:val="both"/>
              <w:rPr>
                <w:rFonts w:eastAsia="Wingdings"/>
                <w:sz w:val="20"/>
              </w:rPr>
            </w:pPr>
            <w:r w:rsidRPr="001E2E53">
              <w:rPr>
                <w:rFonts w:eastAsia="Wingdings"/>
                <w:sz w:val="20"/>
              </w:rPr>
              <w:t>individuazione e descrizione delle vie di esodo</w:t>
            </w:r>
          </w:p>
          <w:p w:rsidR="00A5776C" w:rsidRPr="001E2E53" w:rsidRDefault="00C175F4" w:rsidP="001E2E53">
            <w:pPr>
              <w:numPr>
                <w:ilvl w:val="0"/>
                <w:numId w:val="7"/>
              </w:numPr>
              <w:spacing w:before="120" w:after="120"/>
              <w:jc w:val="both"/>
              <w:rPr>
                <w:rFonts w:eastAsia="Wingdings"/>
                <w:sz w:val="20"/>
              </w:rPr>
            </w:pPr>
            <w:r w:rsidRPr="001E2E53">
              <w:rPr>
                <w:rFonts w:eastAsia="Wingdings"/>
                <w:sz w:val="20"/>
              </w:rPr>
              <w:t>assistenza medica o disponibilità di immediato intervento</w:t>
            </w:r>
          </w:p>
          <w:p w:rsidR="00A5776C" w:rsidRPr="001E2E53" w:rsidRDefault="00C175F4" w:rsidP="001E2E53">
            <w:pPr>
              <w:numPr>
                <w:ilvl w:val="0"/>
                <w:numId w:val="7"/>
              </w:numPr>
              <w:spacing w:before="120" w:after="120"/>
              <w:jc w:val="both"/>
              <w:rPr>
                <w:rFonts w:eastAsia="Wingdings"/>
                <w:sz w:val="20"/>
              </w:rPr>
            </w:pPr>
            <w:r w:rsidRPr="001E2E53">
              <w:rPr>
                <w:rFonts w:eastAsia="Wingdings"/>
                <w:sz w:val="20"/>
              </w:rPr>
              <w:t>dichiarazione di conformità degli impianti elettrici, delle strutture e delle attrezzature</w:t>
            </w:r>
          </w:p>
          <w:p w:rsidR="00A5776C" w:rsidRPr="001E2E53" w:rsidRDefault="00C175F4" w:rsidP="001E2E53">
            <w:pPr>
              <w:spacing w:before="120" w:after="120"/>
              <w:jc w:val="both"/>
              <w:rPr>
                <w:rFonts w:eastAsia="Wingdings"/>
                <w:sz w:val="20"/>
              </w:rPr>
            </w:pPr>
            <w:r w:rsidRPr="001E2E53">
              <w:rPr>
                <w:rFonts w:eastAsia="Wingdings"/>
                <w:sz w:val="20"/>
              </w:rPr>
              <w:t xml:space="preserve">Lo stesso tecnico nella relazione precitata deve attestare la rispondenza del locale, dell’impianto, delle strutture e delle attrezzature alle regole tecniche vigenti in materia di sicurezza e tutela dell’incolumità pubblica, allegando le opportune certificazioni di conformità. (solo in caso di manifestazioni soggette alla disciplina di cui all’art. 80 del TULPS) </w:t>
            </w:r>
          </w:p>
        </w:tc>
      </w:tr>
    </w:tbl>
    <w:p w:rsidR="00A5776C" w:rsidRPr="000439B4" w:rsidRDefault="00A5776C" w:rsidP="001E2E53">
      <w:pPr>
        <w:spacing w:before="120" w:after="120"/>
        <w:rPr>
          <w:rFonts w:eastAsia="Wingdings"/>
          <w:sz w:val="2"/>
          <w:szCs w:val="2"/>
        </w:rPr>
      </w:pPr>
    </w:p>
    <w:tbl>
      <w:tblPr>
        <w:tblW w:w="5000" w:type="pct"/>
        <w:jc w:val="center"/>
        <w:tblLayout w:type="fixed"/>
        <w:tblLook w:val="0000" w:firstRow="0" w:lastRow="0" w:firstColumn="0" w:lastColumn="0" w:noHBand="0" w:noVBand="0"/>
      </w:tblPr>
      <w:tblGrid>
        <w:gridCol w:w="6016"/>
        <w:gridCol w:w="3838"/>
      </w:tblGrid>
      <w:tr w:rsidR="00A5776C" w:rsidRPr="001E2E53" w:rsidTr="000439B4">
        <w:trPr>
          <w:jc w:val="center"/>
        </w:trPr>
        <w:tc>
          <w:tcPr>
            <w:tcW w:w="10023" w:type="dxa"/>
            <w:gridSpan w:val="2"/>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1E2E53">
            <w:pPr>
              <w:spacing w:before="120" w:after="120"/>
              <w:jc w:val="both"/>
              <w:rPr>
                <w:sz w:val="20"/>
              </w:rPr>
            </w:pPr>
            <w:r w:rsidRPr="001E2E53">
              <w:rPr>
                <w:rFonts w:eastAsia="Wingdings"/>
                <w:b/>
                <w:sz w:val="20"/>
              </w:rPr>
              <w:t>SE SI INTENDE OCCUPARE AREA PUBBLICA</w:t>
            </w:r>
          </w:p>
        </w:tc>
      </w:tr>
      <w:tr w:rsidR="00A5776C" w:rsidRPr="001E2E53" w:rsidTr="000439B4">
        <w:trPr>
          <w:jc w:val="center"/>
        </w:trPr>
        <w:tc>
          <w:tcPr>
            <w:tcW w:w="6120" w:type="dxa"/>
            <w:tcBorders>
              <w:top w:val="single" w:sz="4" w:space="0" w:color="000000"/>
              <w:left w:val="single" w:sz="4" w:space="0" w:color="000000"/>
              <w:bottom w:val="single" w:sz="4" w:space="0" w:color="000000"/>
            </w:tcBorders>
            <w:shd w:val="clear" w:color="auto" w:fill="auto"/>
          </w:tcPr>
          <w:p w:rsidR="00A5776C" w:rsidRPr="001E2E53" w:rsidRDefault="000439B4" w:rsidP="000439B4">
            <w:pPr>
              <w:snapToGrid w:val="0"/>
              <w:spacing w:before="120" w:after="120"/>
              <w:jc w:val="center"/>
              <w:rPr>
                <w:rFonts w:eastAsia="Wingdings"/>
                <w:b/>
                <w:sz w:val="20"/>
              </w:rPr>
            </w:pPr>
            <w:r w:rsidRPr="000439B4">
              <w:rPr>
                <w:rFonts w:eastAsia="Wingdings"/>
              </w:rPr>
              <w:sym w:font="Wingdings" w:char="F071"/>
            </w:r>
          </w:p>
          <w:p w:rsidR="00A5776C" w:rsidRPr="001E2E53" w:rsidRDefault="00C175F4" w:rsidP="000439B4">
            <w:pPr>
              <w:spacing w:before="120" w:after="120"/>
              <w:jc w:val="center"/>
              <w:rPr>
                <w:rFonts w:eastAsia="Wingdings"/>
                <w:b/>
                <w:sz w:val="20"/>
              </w:rPr>
            </w:pPr>
            <w:r w:rsidRPr="001E2E53">
              <w:rPr>
                <w:rFonts w:eastAsia="Wingdings"/>
                <w:b/>
                <w:sz w:val="20"/>
              </w:rPr>
              <w:t xml:space="preserve">ALLEGATO 1 - OCCUPAZIONE AREA PUBBLICA </w:t>
            </w:r>
            <w:r w:rsidRPr="001E2E53">
              <w:rPr>
                <w:rFonts w:eastAsia="Wingdings"/>
                <w:sz w:val="20"/>
              </w:rPr>
              <w:t>del modulo debitamente compilata</w:t>
            </w:r>
          </w:p>
        </w:tc>
        <w:tc>
          <w:tcPr>
            <w:tcW w:w="3903"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A5776C" w:rsidP="001E2E53">
            <w:pPr>
              <w:snapToGrid w:val="0"/>
              <w:spacing w:before="120" w:after="120"/>
              <w:rPr>
                <w:rFonts w:eastAsia="Wingdings"/>
                <w:b/>
                <w:sz w:val="20"/>
              </w:rPr>
            </w:pPr>
          </w:p>
        </w:tc>
      </w:tr>
      <w:tr w:rsidR="00A5776C" w:rsidRPr="001E2E53" w:rsidTr="000439B4">
        <w:trPr>
          <w:jc w:val="center"/>
        </w:trPr>
        <w:tc>
          <w:tcPr>
            <w:tcW w:w="6120" w:type="dxa"/>
            <w:tcBorders>
              <w:top w:val="single" w:sz="4" w:space="0" w:color="000000"/>
              <w:left w:val="single" w:sz="4" w:space="0" w:color="000000"/>
              <w:bottom w:val="single" w:sz="4" w:space="0" w:color="000000"/>
            </w:tcBorders>
            <w:shd w:val="clear" w:color="auto" w:fill="auto"/>
          </w:tcPr>
          <w:p w:rsidR="00A5776C" w:rsidRPr="001E2E53" w:rsidRDefault="000439B4" w:rsidP="0026205F">
            <w:pPr>
              <w:keepNext/>
              <w:snapToGrid w:val="0"/>
              <w:spacing w:before="120" w:after="120"/>
              <w:jc w:val="center"/>
              <w:rPr>
                <w:rFonts w:eastAsia="Wingdings"/>
                <w:b/>
                <w:sz w:val="20"/>
              </w:rPr>
            </w:pPr>
            <w:r w:rsidRPr="000439B4">
              <w:rPr>
                <w:rFonts w:eastAsia="Wingdings"/>
              </w:rPr>
              <w:lastRenderedPageBreak/>
              <w:sym w:font="Wingdings" w:char="F071"/>
            </w:r>
          </w:p>
        </w:tc>
        <w:tc>
          <w:tcPr>
            <w:tcW w:w="3903"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26205F">
            <w:pPr>
              <w:keepNext/>
              <w:spacing w:before="120" w:after="120"/>
              <w:rPr>
                <w:sz w:val="20"/>
              </w:rPr>
            </w:pPr>
            <w:r w:rsidRPr="001E2E53">
              <w:rPr>
                <w:rFonts w:eastAsia="Wingdings"/>
                <w:sz w:val="20"/>
              </w:rPr>
              <w:t xml:space="preserve">Originale cauzione effettuata a garanzia del ripristino e della pulizia dei luoghi in cui viene svolta la manifestazione </w:t>
            </w:r>
            <w:r w:rsidRPr="001E2E53">
              <w:rPr>
                <w:rFonts w:eastAsia="Wingdings"/>
                <w:b/>
                <w:i/>
                <w:sz w:val="20"/>
              </w:rPr>
              <w:t xml:space="preserve">(sono esenti dal pagamento del canone le occupazioni realizzate </w:t>
            </w:r>
            <w:r w:rsidRPr="001E2E53">
              <w:rPr>
                <w:rFonts w:eastAsia="Wingdings"/>
                <w:b/>
                <w:bCs/>
                <w:sz w:val="20"/>
              </w:rPr>
              <w:t>da organismi individuati all’art. 49 comma 1) del</w:t>
            </w:r>
            <w:r w:rsidRPr="001E2E53">
              <w:rPr>
                <w:rFonts w:eastAsia="Wingdings"/>
                <w:bCs/>
                <w:sz w:val="20"/>
              </w:rPr>
              <w:t xml:space="preserve"> “</w:t>
            </w:r>
            <w:r w:rsidRPr="001E2E53">
              <w:rPr>
                <w:rFonts w:eastAsia="Wingdings"/>
                <w:b/>
                <w:bCs/>
                <w:sz w:val="20"/>
              </w:rPr>
              <w:t xml:space="preserve">Regolamento per l’occupazione di spazi ed aree pubbliche e l’applicazione del canone” </w:t>
            </w:r>
            <w:r w:rsidRPr="001E2E53">
              <w:rPr>
                <w:rFonts w:eastAsia="Wingdings"/>
                <w:b/>
                <w:i/>
                <w:sz w:val="20"/>
              </w:rPr>
              <w:t xml:space="preserve">e le manifestazioni in cui il Comune abbia concesso lai </w:t>
            </w:r>
            <w:proofErr w:type="spellStart"/>
            <w:r w:rsidRPr="001E2E53">
              <w:rPr>
                <w:rFonts w:eastAsia="Wingdings"/>
                <w:b/>
                <w:i/>
                <w:sz w:val="20"/>
              </w:rPr>
              <w:t>coorganizzazione</w:t>
            </w:r>
            <w:proofErr w:type="spellEnd"/>
            <w:r w:rsidRPr="001E2E53">
              <w:rPr>
                <w:rFonts w:eastAsia="Wingdings"/>
                <w:b/>
                <w:i/>
                <w:sz w:val="20"/>
              </w:rPr>
              <w:t>)</w:t>
            </w:r>
          </w:p>
        </w:tc>
      </w:tr>
    </w:tbl>
    <w:p w:rsidR="00A5776C" w:rsidRPr="000439B4" w:rsidRDefault="00A5776C" w:rsidP="001E2E53">
      <w:pPr>
        <w:spacing w:before="120" w:after="120"/>
        <w:rPr>
          <w:rFonts w:eastAsia="Wingdings"/>
          <w:sz w:val="2"/>
          <w:szCs w:val="2"/>
        </w:rPr>
      </w:pPr>
    </w:p>
    <w:tbl>
      <w:tblPr>
        <w:tblW w:w="5000" w:type="pct"/>
        <w:jc w:val="center"/>
        <w:tblLayout w:type="fixed"/>
        <w:tblLook w:val="0000" w:firstRow="0" w:lastRow="0" w:firstColumn="0" w:lastColumn="0" w:noHBand="0" w:noVBand="0"/>
      </w:tblPr>
      <w:tblGrid>
        <w:gridCol w:w="491"/>
        <w:gridCol w:w="9363"/>
      </w:tblGrid>
      <w:tr w:rsidR="00A5776C" w:rsidRPr="001E2E53" w:rsidTr="000439B4">
        <w:trPr>
          <w:jc w:val="center"/>
        </w:trPr>
        <w:tc>
          <w:tcPr>
            <w:tcW w:w="10023" w:type="dxa"/>
            <w:gridSpan w:val="2"/>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1E2E53">
            <w:pPr>
              <w:spacing w:before="120" w:after="120"/>
              <w:jc w:val="both"/>
              <w:rPr>
                <w:sz w:val="20"/>
              </w:rPr>
            </w:pPr>
            <w:r w:rsidRPr="001E2E53">
              <w:rPr>
                <w:rFonts w:eastAsia="Wingdings"/>
                <w:b/>
                <w:sz w:val="20"/>
              </w:rPr>
              <w:t>SE SI INTENDE OCCUPARE AREA PRIVATA</w:t>
            </w:r>
          </w:p>
        </w:tc>
      </w:tr>
      <w:tr w:rsidR="00A5776C" w:rsidRPr="001E2E53" w:rsidTr="000439B4">
        <w:trPr>
          <w:jc w:val="center"/>
        </w:trPr>
        <w:tc>
          <w:tcPr>
            <w:tcW w:w="496" w:type="dxa"/>
            <w:tcBorders>
              <w:top w:val="single" w:sz="4" w:space="0" w:color="000000"/>
              <w:left w:val="single" w:sz="4" w:space="0" w:color="000000"/>
              <w:bottom w:val="single" w:sz="4" w:space="0" w:color="000000"/>
            </w:tcBorders>
            <w:shd w:val="clear" w:color="auto" w:fill="auto"/>
          </w:tcPr>
          <w:p w:rsidR="00A5776C" w:rsidRPr="001E2E53" w:rsidRDefault="00A5776C" w:rsidP="000439B4">
            <w:pPr>
              <w:numPr>
                <w:ilvl w:val="0"/>
                <w:numId w:val="3"/>
              </w:numPr>
              <w:tabs>
                <w:tab w:val="left" w:pos="567"/>
              </w:tabs>
              <w:snapToGrid w:val="0"/>
              <w:spacing w:before="120" w:after="120"/>
              <w:ind w:left="357" w:hanging="357"/>
              <w:rPr>
                <w:rFonts w:eastAsia="Wingdings"/>
                <w:b/>
                <w:sz w:val="20"/>
              </w:rPr>
            </w:pPr>
          </w:p>
        </w:tc>
        <w:tc>
          <w:tcPr>
            <w:tcW w:w="9527"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1E2E53">
            <w:pPr>
              <w:spacing w:before="120" w:after="120"/>
              <w:jc w:val="both"/>
              <w:rPr>
                <w:sz w:val="20"/>
              </w:rPr>
            </w:pPr>
            <w:r w:rsidRPr="001E2E53">
              <w:rPr>
                <w:rFonts w:eastAsia="Wingdings"/>
                <w:b/>
                <w:sz w:val="20"/>
              </w:rPr>
              <w:t xml:space="preserve">ALLEGATO 2- OCCUPAZIONE AREA PRIVATA </w:t>
            </w:r>
            <w:r w:rsidRPr="001E2E53">
              <w:rPr>
                <w:rFonts w:eastAsia="Wingdings"/>
                <w:sz w:val="20"/>
              </w:rPr>
              <w:t>del modulo debitamente compilata</w:t>
            </w:r>
          </w:p>
        </w:tc>
      </w:tr>
    </w:tbl>
    <w:p w:rsidR="00A5776C" w:rsidRPr="000439B4" w:rsidRDefault="00A5776C" w:rsidP="001E2E53">
      <w:pPr>
        <w:spacing w:before="120" w:after="120"/>
        <w:jc w:val="both"/>
        <w:rPr>
          <w:rFonts w:eastAsia="Wingdings"/>
          <w:b/>
          <w:sz w:val="2"/>
          <w:szCs w:val="2"/>
        </w:rPr>
      </w:pPr>
    </w:p>
    <w:tbl>
      <w:tblPr>
        <w:tblW w:w="5000" w:type="pct"/>
        <w:jc w:val="center"/>
        <w:tblLayout w:type="fixed"/>
        <w:tblLook w:val="0000" w:firstRow="0" w:lastRow="0" w:firstColumn="0" w:lastColumn="0" w:noHBand="0" w:noVBand="0"/>
      </w:tblPr>
      <w:tblGrid>
        <w:gridCol w:w="491"/>
        <w:gridCol w:w="9363"/>
      </w:tblGrid>
      <w:tr w:rsidR="00A5776C" w:rsidRPr="001E2E53" w:rsidTr="000439B4">
        <w:trPr>
          <w:jc w:val="center"/>
        </w:trPr>
        <w:tc>
          <w:tcPr>
            <w:tcW w:w="10023" w:type="dxa"/>
            <w:gridSpan w:val="2"/>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1E2E53">
            <w:pPr>
              <w:spacing w:before="120" w:after="120"/>
              <w:jc w:val="both"/>
              <w:rPr>
                <w:sz w:val="20"/>
              </w:rPr>
            </w:pPr>
            <w:r w:rsidRPr="001E2E53">
              <w:rPr>
                <w:rFonts w:eastAsia="Wingdings"/>
                <w:b/>
                <w:sz w:val="20"/>
              </w:rPr>
              <w:t>SE SI VUOLE SOMMINISTRARE ALIMENTI E BEVANDE:</w:t>
            </w:r>
          </w:p>
        </w:tc>
      </w:tr>
      <w:tr w:rsidR="00A5776C" w:rsidRPr="001E2E53" w:rsidTr="000439B4">
        <w:trPr>
          <w:jc w:val="center"/>
        </w:trPr>
        <w:tc>
          <w:tcPr>
            <w:tcW w:w="496" w:type="dxa"/>
            <w:tcBorders>
              <w:top w:val="single" w:sz="4" w:space="0" w:color="000000"/>
              <w:left w:val="single" w:sz="4" w:space="0" w:color="000000"/>
              <w:bottom w:val="single" w:sz="4" w:space="0" w:color="000000"/>
            </w:tcBorders>
            <w:shd w:val="clear" w:color="auto" w:fill="auto"/>
          </w:tcPr>
          <w:p w:rsidR="00A5776C" w:rsidRPr="001E2E53" w:rsidRDefault="00A5776C" w:rsidP="001E2E53">
            <w:pPr>
              <w:numPr>
                <w:ilvl w:val="0"/>
                <w:numId w:val="3"/>
              </w:numPr>
              <w:tabs>
                <w:tab w:val="left" w:pos="567"/>
              </w:tabs>
              <w:snapToGrid w:val="0"/>
              <w:spacing w:before="120" w:after="120"/>
              <w:ind w:left="357" w:hanging="357"/>
              <w:jc w:val="center"/>
              <w:rPr>
                <w:rFonts w:eastAsia="Wingdings"/>
                <w:b/>
                <w:sz w:val="20"/>
              </w:rPr>
            </w:pPr>
          </w:p>
        </w:tc>
        <w:tc>
          <w:tcPr>
            <w:tcW w:w="9527"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1E2E53">
            <w:pPr>
              <w:spacing w:before="120" w:after="120"/>
              <w:jc w:val="both"/>
              <w:rPr>
                <w:sz w:val="20"/>
              </w:rPr>
            </w:pPr>
            <w:r w:rsidRPr="001E2E53">
              <w:rPr>
                <w:rFonts w:eastAsia="Wingdings"/>
                <w:sz w:val="20"/>
              </w:rPr>
              <w:t>Modulo di Segnalazione Certificata Inizio Attività (SCIA) per somministrazione di alimenti e bevande</w:t>
            </w:r>
          </w:p>
        </w:tc>
      </w:tr>
    </w:tbl>
    <w:p w:rsidR="00A5776C" w:rsidRPr="000439B4" w:rsidRDefault="00A5776C" w:rsidP="001E2E53">
      <w:pPr>
        <w:spacing w:before="120" w:after="120"/>
        <w:jc w:val="both"/>
        <w:rPr>
          <w:rFonts w:eastAsia="Wingdings"/>
          <w:b/>
          <w:sz w:val="2"/>
          <w:szCs w:val="2"/>
        </w:rPr>
      </w:pPr>
    </w:p>
    <w:tbl>
      <w:tblPr>
        <w:tblW w:w="5000" w:type="pct"/>
        <w:jc w:val="center"/>
        <w:tblLayout w:type="fixed"/>
        <w:tblLook w:val="0000" w:firstRow="0" w:lastRow="0" w:firstColumn="0" w:lastColumn="0" w:noHBand="0" w:noVBand="0"/>
      </w:tblPr>
      <w:tblGrid>
        <w:gridCol w:w="491"/>
        <w:gridCol w:w="9363"/>
      </w:tblGrid>
      <w:tr w:rsidR="00A5776C" w:rsidRPr="001E2E53" w:rsidTr="000439B4">
        <w:trPr>
          <w:jc w:val="center"/>
        </w:trPr>
        <w:tc>
          <w:tcPr>
            <w:tcW w:w="10023" w:type="dxa"/>
            <w:gridSpan w:val="2"/>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1E2E53">
            <w:pPr>
              <w:spacing w:before="120" w:after="120"/>
              <w:jc w:val="both"/>
              <w:rPr>
                <w:sz w:val="20"/>
              </w:rPr>
            </w:pPr>
            <w:r w:rsidRPr="001E2E53">
              <w:rPr>
                <w:rFonts w:eastAsia="Wingdings"/>
                <w:b/>
                <w:sz w:val="20"/>
              </w:rPr>
              <w:t>SE SI VUOLE L’AUTORIZZAZIONE A VENDERE</w:t>
            </w:r>
          </w:p>
        </w:tc>
      </w:tr>
      <w:tr w:rsidR="00A5776C" w:rsidRPr="001E2E53" w:rsidTr="000439B4">
        <w:trPr>
          <w:jc w:val="center"/>
        </w:trPr>
        <w:tc>
          <w:tcPr>
            <w:tcW w:w="496" w:type="dxa"/>
            <w:tcBorders>
              <w:top w:val="single" w:sz="4" w:space="0" w:color="000000"/>
              <w:left w:val="single" w:sz="4" w:space="0" w:color="000000"/>
              <w:bottom w:val="single" w:sz="4" w:space="0" w:color="000000"/>
            </w:tcBorders>
            <w:shd w:val="clear" w:color="auto" w:fill="auto"/>
          </w:tcPr>
          <w:p w:rsidR="00A5776C" w:rsidRPr="001E2E53" w:rsidRDefault="00A5776C" w:rsidP="001E2E53">
            <w:pPr>
              <w:numPr>
                <w:ilvl w:val="0"/>
                <w:numId w:val="3"/>
              </w:numPr>
              <w:tabs>
                <w:tab w:val="left" w:pos="567"/>
              </w:tabs>
              <w:snapToGrid w:val="0"/>
              <w:spacing w:before="120" w:after="120"/>
              <w:ind w:left="357" w:hanging="357"/>
              <w:jc w:val="center"/>
              <w:rPr>
                <w:rFonts w:eastAsia="Wingdings"/>
                <w:b/>
                <w:sz w:val="20"/>
              </w:rPr>
            </w:pPr>
          </w:p>
        </w:tc>
        <w:tc>
          <w:tcPr>
            <w:tcW w:w="9527"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1E2E53">
            <w:pPr>
              <w:spacing w:before="120" w:after="120"/>
              <w:jc w:val="both"/>
              <w:rPr>
                <w:sz w:val="20"/>
              </w:rPr>
            </w:pPr>
            <w:r w:rsidRPr="001E2E53">
              <w:rPr>
                <w:rFonts w:eastAsia="Wingdings"/>
                <w:b/>
                <w:sz w:val="20"/>
              </w:rPr>
              <w:t xml:space="preserve">ALLEGATO 3 - ATTIVITÀ DI VENDITA </w:t>
            </w:r>
            <w:r w:rsidRPr="001E2E53">
              <w:rPr>
                <w:rFonts w:eastAsia="Wingdings"/>
                <w:sz w:val="20"/>
              </w:rPr>
              <w:t>del modulo debitamente compilata (elenco degli operatori commerciali con l’indicazione tipologia merceologica – titolarità di aut. Commercio aree pubbliche o di esercizio commercio aree private - superficie occupata)</w:t>
            </w:r>
          </w:p>
        </w:tc>
      </w:tr>
    </w:tbl>
    <w:p w:rsidR="00A5776C" w:rsidRPr="000439B4" w:rsidRDefault="00A5776C" w:rsidP="001E2E53">
      <w:pPr>
        <w:spacing w:before="120" w:after="120"/>
        <w:jc w:val="both"/>
        <w:rPr>
          <w:rFonts w:eastAsia="Wingdings"/>
          <w:b/>
          <w:sz w:val="2"/>
          <w:szCs w:val="2"/>
        </w:rPr>
      </w:pPr>
    </w:p>
    <w:tbl>
      <w:tblPr>
        <w:tblW w:w="5000" w:type="pct"/>
        <w:jc w:val="center"/>
        <w:tblLayout w:type="fixed"/>
        <w:tblLook w:val="0000" w:firstRow="0" w:lastRow="0" w:firstColumn="0" w:lastColumn="0" w:noHBand="0" w:noVBand="0"/>
      </w:tblPr>
      <w:tblGrid>
        <w:gridCol w:w="490"/>
        <w:gridCol w:w="9364"/>
      </w:tblGrid>
      <w:tr w:rsidR="00A5776C" w:rsidRPr="001E2E53" w:rsidTr="000439B4">
        <w:trPr>
          <w:jc w:val="center"/>
        </w:trPr>
        <w:tc>
          <w:tcPr>
            <w:tcW w:w="10023" w:type="dxa"/>
            <w:gridSpan w:val="2"/>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1E2E53">
            <w:pPr>
              <w:spacing w:before="120" w:after="120"/>
              <w:jc w:val="both"/>
              <w:rPr>
                <w:sz w:val="20"/>
              </w:rPr>
            </w:pPr>
            <w:r w:rsidRPr="001E2E53">
              <w:rPr>
                <w:rFonts w:eastAsia="Wingdings"/>
                <w:b/>
                <w:sz w:val="20"/>
              </w:rPr>
              <w:t xml:space="preserve">SE LA MANIFESTAZIONE </w:t>
            </w:r>
            <w:r w:rsidRPr="001E2E53">
              <w:rPr>
                <w:rFonts w:eastAsia="Wingdings"/>
                <w:b/>
                <w:sz w:val="20"/>
                <w:u w:val="single"/>
              </w:rPr>
              <w:t>NON</w:t>
            </w:r>
            <w:r w:rsidR="000439B4">
              <w:rPr>
                <w:rFonts w:eastAsia="Wingdings"/>
                <w:b/>
                <w:sz w:val="20"/>
              </w:rPr>
              <w:t xml:space="preserve"> PREVEDE MUSICA AMPLIFICATA NÈ</w:t>
            </w:r>
            <w:r w:rsidRPr="001E2E53">
              <w:rPr>
                <w:rFonts w:eastAsia="Wingdings"/>
                <w:b/>
                <w:sz w:val="20"/>
              </w:rPr>
              <w:t xml:space="preserve"> ALTRE FONTI SIGNIFICATIVE DI INQUINAMENTO ACUSTICO:</w:t>
            </w:r>
          </w:p>
        </w:tc>
      </w:tr>
      <w:tr w:rsidR="00A5776C" w:rsidRPr="001E2E53" w:rsidTr="000439B4">
        <w:tblPrEx>
          <w:tblCellMar>
            <w:left w:w="70" w:type="dxa"/>
            <w:right w:w="70" w:type="dxa"/>
          </w:tblCellMar>
        </w:tblPrEx>
        <w:trPr>
          <w:jc w:val="center"/>
        </w:trPr>
        <w:tc>
          <w:tcPr>
            <w:tcW w:w="496" w:type="dxa"/>
            <w:tcBorders>
              <w:top w:val="single" w:sz="4" w:space="0" w:color="000000"/>
              <w:left w:val="single" w:sz="4" w:space="0" w:color="000000"/>
              <w:bottom w:val="single" w:sz="4" w:space="0" w:color="000000"/>
            </w:tcBorders>
            <w:shd w:val="clear" w:color="auto" w:fill="auto"/>
          </w:tcPr>
          <w:p w:rsidR="00A5776C" w:rsidRPr="001E2E53" w:rsidRDefault="00A5776C" w:rsidP="001E2E53">
            <w:pPr>
              <w:numPr>
                <w:ilvl w:val="0"/>
                <w:numId w:val="3"/>
              </w:numPr>
              <w:tabs>
                <w:tab w:val="left" w:pos="567"/>
              </w:tabs>
              <w:snapToGrid w:val="0"/>
              <w:spacing w:before="120" w:after="120"/>
              <w:ind w:left="357" w:hanging="357"/>
              <w:jc w:val="center"/>
              <w:rPr>
                <w:rFonts w:eastAsia="Wingdings"/>
                <w:b/>
                <w:sz w:val="20"/>
              </w:rPr>
            </w:pPr>
          </w:p>
        </w:tc>
        <w:tc>
          <w:tcPr>
            <w:tcW w:w="9527"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1E2E53">
            <w:pPr>
              <w:spacing w:before="120" w:after="120"/>
              <w:jc w:val="both"/>
              <w:rPr>
                <w:sz w:val="20"/>
              </w:rPr>
            </w:pPr>
            <w:r w:rsidRPr="001E2E53">
              <w:rPr>
                <w:rFonts w:eastAsia="Wingdings"/>
                <w:b/>
                <w:sz w:val="20"/>
              </w:rPr>
              <w:t>ALLEGATO 4 -</w:t>
            </w:r>
            <w:r w:rsidR="00F40D9A">
              <w:rPr>
                <w:rFonts w:eastAsia="Wingdings"/>
                <w:b/>
                <w:sz w:val="20"/>
              </w:rPr>
              <w:t xml:space="preserve"> </w:t>
            </w:r>
            <w:r w:rsidR="00283570">
              <w:rPr>
                <w:rFonts w:eastAsia="Wingdings"/>
                <w:b/>
                <w:sz w:val="20"/>
              </w:rPr>
              <w:t>ATTIVITÀ</w:t>
            </w:r>
            <w:r w:rsidRPr="001E2E53">
              <w:rPr>
                <w:rFonts w:eastAsia="Wingdings"/>
                <w:b/>
                <w:sz w:val="20"/>
              </w:rPr>
              <w:t xml:space="preserve"> RUMOROSE </w:t>
            </w:r>
            <w:r w:rsidRPr="001E2E53">
              <w:rPr>
                <w:rFonts w:eastAsia="Wingdings"/>
                <w:sz w:val="20"/>
              </w:rPr>
              <w:t>del modulo debitamente compilata</w:t>
            </w:r>
          </w:p>
        </w:tc>
      </w:tr>
      <w:tr w:rsidR="00A5776C" w:rsidRPr="001E2E53" w:rsidTr="000439B4">
        <w:trPr>
          <w:jc w:val="center"/>
        </w:trPr>
        <w:tc>
          <w:tcPr>
            <w:tcW w:w="10023" w:type="dxa"/>
            <w:gridSpan w:val="2"/>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1E2E53">
            <w:pPr>
              <w:spacing w:before="120" w:after="120"/>
              <w:jc w:val="both"/>
              <w:rPr>
                <w:sz w:val="20"/>
              </w:rPr>
            </w:pPr>
            <w:r w:rsidRPr="001E2E53">
              <w:rPr>
                <w:rFonts w:eastAsia="Wingdings"/>
                <w:b/>
                <w:sz w:val="20"/>
              </w:rPr>
              <w:t>SE OCCORRE AUTORIZZAZIONE IN DEROGA PER ATTIVIT</w:t>
            </w:r>
            <w:r w:rsidR="0026205F">
              <w:rPr>
                <w:rFonts w:eastAsia="Wingdings"/>
                <w:b/>
                <w:sz w:val="20"/>
              </w:rPr>
              <w:t>À</w:t>
            </w:r>
            <w:r w:rsidRPr="001E2E53">
              <w:rPr>
                <w:rFonts w:eastAsia="Wingdings"/>
                <w:b/>
                <w:sz w:val="20"/>
              </w:rPr>
              <w:t xml:space="preserve"> RUMOROSE TEMPORANEE:</w:t>
            </w:r>
          </w:p>
        </w:tc>
      </w:tr>
      <w:tr w:rsidR="00A5776C" w:rsidRPr="001E2E53" w:rsidTr="000439B4">
        <w:tblPrEx>
          <w:tblCellMar>
            <w:left w:w="70" w:type="dxa"/>
            <w:right w:w="70" w:type="dxa"/>
          </w:tblCellMar>
        </w:tblPrEx>
        <w:trPr>
          <w:jc w:val="center"/>
        </w:trPr>
        <w:tc>
          <w:tcPr>
            <w:tcW w:w="496" w:type="dxa"/>
            <w:tcBorders>
              <w:top w:val="single" w:sz="4" w:space="0" w:color="000000"/>
              <w:left w:val="single" w:sz="4" w:space="0" w:color="000000"/>
              <w:bottom w:val="single" w:sz="4" w:space="0" w:color="000000"/>
            </w:tcBorders>
            <w:shd w:val="clear" w:color="auto" w:fill="auto"/>
          </w:tcPr>
          <w:p w:rsidR="00A5776C" w:rsidRPr="001E2E53" w:rsidRDefault="00A5776C" w:rsidP="001E2E53">
            <w:pPr>
              <w:numPr>
                <w:ilvl w:val="0"/>
                <w:numId w:val="3"/>
              </w:numPr>
              <w:tabs>
                <w:tab w:val="left" w:pos="567"/>
              </w:tabs>
              <w:snapToGrid w:val="0"/>
              <w:spacing w:before="120" w:after="120"/>
              <w:ind w:left="357" w:hanging="357"/>
              <w:jc w:val="center"/>
              <w:rPr>
                <w:rFonts w:eastAsia="Wingdings"/>
                <w:b/>
                <w:sz w:val="20"/>
              </w:rPr>
            </w:pPr>
          </w:p>
        </w:tc>
        <w:tc>
          <w:tcPr>
            <w:tcW w:w="9527"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283570" w:rsidP="001E2E53">
            <w:pPr>
              <w:spacing w:before="120" w:after="120"/>
              <w:jc w:val="both"/>
              <w:rPr>
                <w:sz w:val="20"/>
              </w:rPr>
            </w:pPr>
            <w:r>
              <w:rPr>
                <w:rFonts w:eastAsia="Wingdings"/>
                <w:b/>
                <w:sz w:val="20"/>
              </w:rPr>
              <w:t>ALLEGATO 4 - ATTIVITÀ</w:t>
            </w:r>
            <w:r w:rsidR="00C175F4" w:rsidRPr="001E2E53">
              <w:rPr>
                <w:rFonts w:eastAsia="Wingdings"/>
                <w:b/>
                <w:sz w:val="20"/>
              </w:rPr>
              <w:t xml:space="preserve"> RUMOROSE</w:t>
            </w:r>
            <w:r w:rsidR="00C175F4" w:rsidRPr="001E2E53">
              <w:rPr>
                <w:rFonts w:eastAsia="Wingdings"/>
                <w:sz w:val="20"/>
              </w:rPr>
              <w:t xml:space="preserve"> del modulo debitamente compilata</w:t>
            </w:r>
          </w:p>
        </w:tc>
      </w:tr>
      <w:tr w:rsidR="00A5776C" w:rsidRPr="001E2E53" w:rsidTr="000439B4">
        <w:tblPrEx>
          <w:tblCellMar>
            <w:left w:w="70" w:type="dxa"/>
            <w:right w:w="70" w:type="dxa"/>
          </w:tblCellMar>
        </w:tblPrEx>
        <w:trPr>
          <w:jc w:val="center"/>
        </w:trPr>
        <w:tc>
          <w:tcPr>
            <w:tcW w:w="496" w:type="dxa"/>
            <w:tcBorders>
              <w:top w:val="single" w:sz="4" w:space="0" w:color="000000"/>
              <w:left w:val="single" w:sz="4" w:space="0" w:color="000000"/>
              <w:bottom w:val="single" w:sz="4" w:space="0" w:color="000000"/>
            </w:tcBorders>
            <w:shd w:val="clear" w:color="auto" w:fill="auto"/>
          </w:tcPr>
          <w:p w:rsidR="00A5776C" w:rsidRPr="001E2E53" w:rsidRDefault="00A5776C" w:rsidP="001E2E53">
            <w:pPr>
              <w:numPr>
                <w:ilvl w:val="0"/>
                <w:numId w:val="3"/>
              </w:numPr>
              <w:tabs>
                <w:tab w:val="left" w:pos="567"/>
              </w:tabs>
              <w:snapToGrid w:val="0"/>
              <w:spacing w:before="120" w:after="120"/>
              <w:ind w:left="357" w:hanging="357"/>
              <w:jc w:val="center"/>
              <w:rPr>
                <w:rFonts w:eastAsia="Wingdings"/>
                <w:b/>
                <w:sz w:val="20"/>
              </w:rPr>
            </w:pPr>
          </w:p>
        </w:tc>
        <w:tc>
          <w:tcPr>
            <w:tcW w:w="9527"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1E2E53">
            <w:pPr>
              <w:spacing w:before="120" w:after="120"/>
              <w:jc w:val="both"/>
              <w:rPr>
                <w:sz w:val="20"/>
              </w:rPr>
            </w:pPr>
            <w:r w:rsidRPr="001E2E53">
              <w:rPr>
                <w:rFonts w:eastAsia="Wingdings"/>
                <w:sz w:val="20"/>
              </w:rPr>
              <w:t>Relazione di un esperto in acustica ambientale iscritto nell'apposito elenco regionale/provinciale</w:t>
            </w:r>
          </w:p>
        </w:tc>
      </w:tr>
    </w:tbl>
    <w:p w:rsidR="00A5776C" w:rsidRPr="00283570" w:rsidRDefault="00A5776C" w:rsidP="001E2E53">
      <w:pPr>
        <w:spacing w:before="120" w:after="120"/>
        <w:jc w:val="both"/>
        <w:rPr>
          <w:rFonts w:eastAsia="Wingdings"/>
          <w:b/>
          <w:sz w:val="2"/>
          <w:szCs w:val="2"/>
        </w:rPr>
      </w:pPr>
    </w:p>
    <w:tbl>
      <w:tblPr>
        <w:tblW w:w="5000" w:type="pct"/>
        <w:jc w:val="center"/>
        <w:tblLayout w:type="fixed"/>
        <w:tblLook w:val="0000" w:firstRow="0" w:lastRow="0" w:firstColumn="0" w:lastColumn="0" w:noHBand="0" w:noVBand="0"/>
      </w:tblPr>
      <w:tblGrid>
        <w:gridCol w:w="496"/>
        <w:gridCol w:w="9358"/>
      </w:tblGrid>
      <w:tr w:rsidR="00A5776C" w:rsidRPr="001E2E53" w:rsidTr="00283570">
        <w:trPr>
          <w:jc w:val="center"/>
        </w:trPr>
        <w:tc>
          <w:tcPr>
            <w:tcW w:w="10023" w:type="dxa"/>
            <w:gridSpan w:val="2"/>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1E2E53">
            <w:pPr>
              <w:spacing w:before="120" w:after="120"/>
              <w:jc w:val="both"/>
              <w:rPr>
                <w:sz w:val="20"/>
              </w:rPr>
            </w:pPr>
            <w:r w:rsidRPr="001E2E53">
              <w:rPr>
                <w:rFonts w:eastAsia="Wingdings"/>
                <w:b/>
                <w:sz w:val="20"/>
              </w:rPr>
              <w:t>SE NELLA MANIFESTAZIONE CI SONO DEGLI ANIMALI:</w:t>
            </w:r>
          </w:p>
        </w:tc>
      </w:tr>
      <w:tr w:rsidR="00A5776C" w:rsidRPr="001E2E53" w:rsidTr="00283570">
        <w:trPr>
          <w:jc w:val="center"/>
        </w:trPr>
        <w:tc>
          <w:tcPr>
            <w:tcW w:w="501" w:type="dxa"/>
            <w:tcBorders>
              <w:top w:val="single" w:sz="4" w:space="0" w:color="000000"/>
              <w:left w:val="single" w:sz="4" w:space="0" w:color="000000"/>
              <w:bottom w:val="single" w:sz="4" w:space="0" w:color="000000"/>
            </w:tcBorders>
            <w:shd w:val="clear" w:color="auto" w:fill="auto"/>
          </w:tcPr>
          <w:p w:rsidR="00A5776C" w:rsidRPr="001E2E53" w:rsidRDefault="00A5776C" w:rsidP="001E2E53">
            <w:pPr>
              <w:numPr>
                <w:ilvl w:val="0"/>
                <w:numId w:val="3"/>
              </w:numPr>
              <w:tabs>
                <w:tab w:val="left" w:pos="567"/>
              </w:tabs>
              <w:snapToGrid w:val="0"/>
              <w:spacing w:before="120" w:after="120"/>
              <w:ind w:left="357" w:hanging="357"/>
              <w:jc w:val="center"/>
              <w:rPr>
                <w:rFonts w:eastAsia="Wingdings"/>
                <w:b/>
                <w:sz w:val="20"/>
              </w:rPr>
            </w:pPr>
          </w:p>
        </w:tc>
        <w:tc>
          <w:tcPr>
            <w:tcW w:w="9522"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1E2E53">
            <w:pPr>
              <w:spacing w:before="120" w:after="120"/>
              <w:jc w:val="both"/>
              <w:rPr>
                <w:sz w:val="20"/>
              </w:rPr>
            </w:pPr>
            <w:r w:rsidRPr="001E2E53">
              <w:rPr>
                <w:rFonts w:eastAsia="Wingdings"/>
                <w:b/>
                <w:sz w:val="20"/>
              </w:rPr>
              <w:t xml:space="preserve">ALLEGATO 5 - PRESENZA DI ANIMALI </w:t>
            </w:r>
            <w:r w:rsidRPr="001E2E53">
              <w:rPr>
                <w:rFonts w:eastAsia="Wingdings"/>
                <w:sz w:val="20"/>
              </w:rPr>
              <w:t>del modulo debitamente compilata</w:t>
            </w:r>
          </w:p>
        </w:tc>
      </w:tr>
      <w:tr w:rsidR="00A5776C" w:rsidRPr="001E2E53" w:rsidTr="00283570">
        <w:trPr>
          <w:jc w:val="center"/>
        </w:trPr>
        <w:tc>
          <w:tcPr>
            <w:tcW w:w="501" w:type="dxa"/>
            <w:tcBorders>
              <w:top w:val="single" w:sz="4" w:space="0" w:color="000000"/>
              <w:left w:val="single" w:sz="4" w:space="0" w:color="000000"/>
              <w:bottom w:val="single" w:sz="4" w:space="0" w:color="000000"/>
            </w:tcBorders>
            <w:shd w:val="clear" w:color="auto" w:fill="auto"/>
          </w:tcPr>
          <w:p w:rsidR="00A5776C" w:rsidRPr="001E2E53" w:rsidRDefault="00A5776C" w:rsidP="001E2E53">
            <w:pPr>
              <w:numPr>
                <w:ilvl w:val="0"/>
                <w:numId w:val="3"/>
              </w:numPr>
              <w:tabs>
                <w:tab w:val="left" w:pos="567"/>
              </w:tabs>
              <w:snapToGrid w:val="0"/>
              <w:spacing w:before="120" w:after="120"/>
              <w:ind w:left="357" w:hanging="357"/>
              <w:jc w:val="center"/>
              <w:rPr>
                <w:rFonts w:eastAsia="Wingdings"/>
                <w:b/>
                <w:sz w:val="20"/>
              </w:rPr>
            </w:pPr>
          </w:p>
        </w:tc>
        <w:tc>
          <w:tcPr>
            <w:tcW w:w="9522"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1E2E53">
            <w:pPr>
              <w:spacing w:before="120" w:after="120"/>
              <w:jc w:val="both"/>
              <w:rPr>
                <w:sz w:val="20"/>
              </w:rPr>
            </w:pPr>
            <w:r w:rsidRPr="001E2E53">
              <w:rPr>
                <w:rFonts w:eastAsia="Wingdings"/>
                <w:sz w:val="20"/>
              </w:rPr>
              <w:t>Descrizione sottoscritta dall’organizzatore della manifestazione utile a documentare tutte le azioni/attività messe in atto al fine di garantire il benessere degli animali</w:t>
            </w:r>
          </w:p>
        </w:tc>
      </w:tr>
    </w:tbl>
    <w:p w:rsidR="00A5776C" w:rsidRPr="00283570" w:rsidRDefault="00A5776C" w:rsidP="001E2E53">
      <w:pPr>
        <w:spacing w:before="120" w:after="120"/>
        <w:rPr>
          <w:rFonts w:eastAsia="Wingdings"/>
          <w:sz w:val="2"/>
          <w:szCs w:val="2"/>
        </w:rPr>
      </w:pPr>
    </w:p>
    <w:tbl>
      <w:tblPr>
        <w:tblW w:w="5000" w:type="pct"/>
        <w:jc w:val="center"/>
        <w:tblLayout w:type="fixed"/>
        <w:tblLook w:val="0000" w:firstRow="0" w:lastRow="0" w:firstColumn="0" w:lastColumn="0" w:noHBand="0" w:noVBand="0"/>
      </w:tblPr>
      <w:tblGrid>
        <w:gridCol w:w="496"/>
        <w:gridCol w:w="9358"/>
      </w:tblGrid>
      <w:tr w:rsidR="00A5776C" w:rsidRPr="001E2E53" w:rsidTr="00283570">
        <w:trPr>
          <w:trHeight w:val="602"/>
          <w:jc w:val="center"/>
        </w:trPr>
        <w:tc>
          <w:tcPr>
            <w:tcW w:w="10023" w:type="dxa"/>
            <w:gridSpan w:val="2"/>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26205F">
            <w:pPr>
              <w:spacing w:before="100" w:after="100"/>
              <w:jc w:val="both"/>
              <w:rPr>
                <w:sz w:val="20"/>
              </w:rPr>
            </w:pPr>
            <w:r w:rsidRPr="001E2E53">
              <w:rPr>
                <w:rFonts w:eastAsia="Wingdings"/>
                <w:b/>
                <w:sz w:val="20"/>
              </w:rPr>
              <w:t>SE VENGONO UTILIZZATI IMPIANTI, STRUTTURE, ATTREZZATURE DI CUI ALL’ART. 80 TULPS (PALCHI, TENSOSTRUTTURE, IMPIANTI ELETTRICI, AUDIO, ETC):</w:t>
            </w:r>
          </w:p>
        </w:tc>
      </w:tr>
      <w:tr w:rsidR="00A5776C" w:rsidRPr="001E2E53" w:rsidTr="00283570">
        <w:trPr>
          <w:trHeight w:val="356"/>
          <w:jc w:val="center"/>
        </w:trPr>
        <w:tc>
          <w:tcPr>
            <w:tcW w:w="501" w:type="dxa"/>
            <w:tcBorders>
              <w:top w:val="single" w:sz="4" w:space="0" w:color="000000"/>
              <w:left w:val="single" w:sz="4" w:space="0" w:color="000000"/>
              <w:bottom w:val="single" w:sz="4" w:space="0" w:color="000000"/>
            </w:tcBorders>
            <w:shd w:val="clear" w:color="auto" w:fill="auto"/>
          </w:tcPr>
          <w:p w:rsidR="00A5776C" w:rsidRPr="001E2E53" w:rsidRDefault="00A5776C" w:rsidP="001E2E53">
            <w:pPr>
              <w:numPr>
                <w:ilvl w:val="0"/>
                <w:numId w:val="3"/>
              </w:numPr>
              <w:tabs>
                <w:tab w:val="left" w:pos="567"/>
              </w:tabs>
              <w:snapToGrid w:val="0"/>
              <w:spacing w:before="120" w:after="120"/>
              <w:ind w:left="357" w:hanging="357"/>
              <w:jc w:val="center"/>
              <w:rPr>
                <w:rFonts w:eastAsia="Wingdings"/>
                <w:b/>
                <w:sz w:val="20"/>
              </w:rPr>
            </w:pPr>
          </w:p>
        </w:tc>
        <w:tc>
          <w:tcPr>
            <w:tcW w:w="9522"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26205F">
            <w:pPr>
              <w:spacing w:before="100" w:after="100"/>
              <w:jc w:val="both"/>
              <w:rPr>
                <w:sz w:val="20"/>
              </w:rPr>
            </w:pPr>
            <w:r w:rsidRPr="001E2E53">
              <w:rPr>
                <w:rFonts w:eastAsia="Wingdings"/>
                <w:sz w:val="20"/>
              </w:rPr>
              <w:t>Certificazione di conformità di tutte le strutture, impianti e attrezzature alle normativ</w:t>
            </w:r>
            <w:r w:rsidR="00283570">
              <w:rPr>
                <w:rFonts w:eastAsia="Wingdings"/>
                <w:sz w:val="20"/>
              </w:rPr>
              <w:t>e</w:t>
            </w:r>
            <w:r w:rsidRPr="001E2E53">
              <w:rPr>
                <w:rFonts w:eastAsia="Wingdings"/>
                <w:sz w:val="20"/>
              </w:rPr>
              <w:t xml:space="preserve"> sulla sicurezza</w:t>
            </w:r>
          </w:p>
        </w:tc>
      </w:tr>
      <w:tr w:rsidR="00A5776C" w:rsidRPr="001E2E53" w:rsidTr="00283570">
        <w:trPr>
          <w:trHeight w:val="602"/>
          <w:jc w:val="center"/>
        </w:trPr>
        <w:tc>
          <w:tcPr>
            <w:tcW w:w="501" w:type="dxa"/>
            <w:tcBorders>
              <w:top w:val="single" w:sz="4" w:space="0" w:color="000000"/>
              <w:left w:val="single" w:sz="4" w:space="0" w:color="000000"/>
              <w:bottom w:val="single" w:sz="4" w:space="0" w:color="000000"/>
            </w:tcBorders>
            <w:shd w:val="clear" w:color="auto" w:fill="auto"/>
          </w:tcPr>
          <w:p w:rsidR="00A5776C" w:rsidRPr="001E2E53" w:rsidRDefault="00A5776C" w:rsidP="001E2E53">
            <w:pPr>
              <w:numPr>
                <w:ilvl w:val="0"/>
                <w:numId w:val="3"/>
              </w:numPr>
              <w:tabs>
                <w:tab w:val="left" w:pos="567"/>
              </w:tabs>
              <w:snapToGrid w:val="0"/>
              <w:spacing w:before="120" w:after="120"/>
              <w:ind w:left="357" w:hanging="357"/>
              <w:jc w:val="center"/>
              <w:rPr>
                <w:rFonts w:eastAsia="Wingdings"/>
                <w:b/>
                <w:sz w:val="20"/>
              </w:rPr>
            </w:pPr>
          </w:p>
        </w:tc>
        <w:tc>
          <w:tcPr>
            <w:tcW w:w="9522"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26205F">
            <w:pPr>
              <w:spacing w:before="100" w:after="100"/>
              <w:jc w:val="both"/>
              <w:rPr>
                <w:sz w:val="20"/>
              </w:rPr>
            </w:pPr>
            <w:r w:rsidRPr="001E2E53">
              <w:rPr>
                <w:rFonts w:eastAsia="Wingdings"/>
                <w:sz w:val="20"/>
              </w:rPr>
              <w:t>Certificazioni di corretto montaggio</w:t>
            </w:r>
            <w:bookmarkStart w:id="3" w:name="_GoBack"/>
            <w:bookmarkEnd w:id="3"/>
            <w:r w:rsidRPr="001E2E53">
              <w:rPr>
                <w:rFonts w:eastAsia="Wingdings"/>
                <w:sz w:val="20"/>
              </w:rPr>
              <w:t xml:space="preserve"> di tutte le strutture, impianti e attrezzature alle normativ</w:t>
            </w:r>
            <w:r w:rsidR="00283570">
              <w:rPr>
                <w:rFonts w:eastAsia="Wingdings"/>
                <w:sz w:val="20"/>
              </w:rPr>
              <w:t>e</w:t>
            </w:r>
            <w:r w:rsidRPr="001E2E53">
              <w:rPr>
                <w:rFonts w:eastAsia="Wingdings"/>
                <w:sz w:val="20"/>
              </w:rPr>
              <w:t xml:space="preserve"> sulla sicurezza </w:t>
            </w:r>
            <w:r w:rsidRPr="001E2E53">
              <w:rPr>
                <w:rFonts w:eastAsia="Wingdings"/>
                <w:b/>
                <w:sz w:val="20"/>
              </w:rPr>
              <w:t>(soltanto una volta che strutture, impianti e attrezzature sono state montate)</w:t>
            </w:r>
          </w:p>
        </w:tc>
      </w:tr>
    </w:tbl>
    <w:p w:rsidR="00A5776C" w:rsidRPr="00283570" w:rsidRDefault="00A5776C" w:rsidP="001E2E53">
      <w:pPr>
        <w:spacing w:before="120" w:after="120"/>
        <w:jc w:val="both"/>
        <w:rPr>
          <w:rFonts w:eastAsia="Wingdings"/>
          <w:b/>
          <w:sz w:val="2"/>
          <w:szCs w:val="2"/>
        </w:rPr>
      </w:pPr>
    </w:p>
    <w:tbl>
      <w:tblPr>
        <w:tblW w:w="5000" w:type="pct"/>
        <w:jc w:val="center"/>
        <w:tblLayout w:type="fixed"/>
        <w:tblLook w:val="0000" w:firstRow="0" w:lastRow="0" w:firstColumn="0" w:lastColumn="0" w:noHBand="0" w:noVBand="0"/>
      </w:tblPr>
      <w:tblGrid>
        <w:gridCol w:w="8138"/>
        <w:gridCol w:w="1716"/>
      </w:tblGrid>
      <w:tr w:rsidR="00A5776C" w:rsidRPr="001E2E53" w:rsidTr="00283570">
        <w:trPr>
          <w:trHeight w:val="240"/>
          <w:jc w:val="center"/>
        </w:trPr>
        <w:tc>
          <w:tcPr>
            <w:tcW w:w="10023" w:type="dxa"/>
            <w:gridSpan w:val="2"/>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1E2E53">
            <w:pPr>
              <w:spacing w:before="120" w:after="120"/>
              <w:jc w:val="both"/>
              <w:rPr>
                <w:sz w:val="20"/>
              </w:rPr>
            </w:pPr>
            <w:r w:rsidRPr="001E2E53">
              <w:rPr>
                <w:rFonts w:eastAsia="Wingdings"/>
                <w:b/>
                <w:sz w:val="20"/>
              </w:rPr>
              <w:lastRenderedPageBreak/>
              <w:t>SE</w:t>
            </w:r>
            <w:r w:rsidR="00F40D9A">
              <w:rPr>
                <w:rFonts w:eastAsia="Wingdings"/>
                <w:b/>
                <w:sz w:val="20"/>
              </w:rPr>
              <w:t xml:space="preserve"> </w:t>
            </w:r>
            <w:r w:rsidRPr="001E2E53">
              <w:rPr>
                <w:rFonts w:eastAsia="Wingdings"/>
                <w:b/>
                <w:sz w:val="20"/>
              </w:rPr>
              <w:t>SI</w:t>
            </w:r>
            <w:r w:rsidR="00F40D9A">
              <w:rPr>
                <w:rFonts w:eastAsia="Wingdings"/>
                <w:b/>
                <w:sz w:val="20"/>
              </w:rPr>
              <w:t xml:space="preserve"> </w:t>
            </w:r>
            <w:r w:rsidRPr="001E2E53">
              <w:rPr>
                <w:rFonts w:eastAsia="Wingdings"/>
                <w:b/>
                <w:sz w:val="20"/>
              </w:rPr>
              <w:t>TRATTA</w:t>
            </w:r>
            <w:r w:rsidR="00F40D9A">
              <w:rPr>
                <w:rFonts w:eastAsia="Wingdings"/>
                <w:b/>
                <w:sz w:val="20"/>
              </w:rPr>
              <w:t xml:space="preserve"> </w:t>
            </w:r>
            <w:r w:rsidRPr="001E2E53">
              <w:rPr>
                <w:rFonts w:eastAsia="Wingdings"/>
                <w:b/>
                <w:sz w:val="20"/>
              </w:rPr>
              <w:t>DI</w:t>
            </w:r>
            <w:r w:rsidR="00F40D9A">
              <w:rPr>
                <w:rFonts w:eastAsia="Wingdings"/>
                <w:b/>
                <w:sz w:val="20"/>
              </w:rPr>
              <w:t xml:space="preserve"> </w:t>
            </w:r>
            <w:r w:rsidR="00283570">
              <w:rPr>
                <w:rFonts w:eastAsia="Wingdings"/>
                <w:b/>
                <w:sz w:val="20"/>
              </w:rPr>
              <w:t>SOCIETÀ</w:t>
            </w:r>
            <w:r w:rsidRPr="001E2E53">
              <w:rPr>
                <w:rFonts w:eastAsia="Wingdings"/>
                <w:b/>
                <w:sz w:val="20"/>
              </w:rPr>
              <w:t>,</w:t>
            </w:r>
            <w:r w:rsidR="00F40D9A">
              <w:rPr>
                <w:rFonts w:eastAsia="Wingdings"/>
                <w:b/>
                <w:sz w:val="20"/>
              </w:rPr>
              <w:t xml:space="preserve"> </w:t>
            </w:r>
            <w:r w:rsidRPr="001E2E53">
              <w:rPr>
                <w:rFonts w:eastAsia="Wingdings"/>
                <w:b/>
                <w:sz w:val="20"/>
              </w:rPr>
              <w:t>associazioni, organismi collettivi già costituiti:</w:t>
            </w:r>
          </w:p>
        </w:tc>
      </w:tr>
      <w:tr w:rsidR="00A5776C" w:rsidRPr="001E2E53" w:rsidTr="00283570">
        <w:trPr>
          <w:jc w:val="center"/>
        </w:trPr>
        <w:tc>
          <w:tcPr>
            <w:tcW w:w="8280" w:type="dxa"/>
            <w:tcBorders>
              <w:top w:val="single" w:sz="4" w:space="0" w:color="000000"/>
              <w:left w:val="single" w:sz="4" w:space="0" w:color="000000"/>
              <w:bottom w:val="single" w:sz="4" w:space="0" w:color="000000"/>
            </w:tcBorders>
            <w:shd w:val="clear" w:color="auto" w:fill="auto"/>
          </w:tcPr>
          <w:p w:rsidR="00A5776C" w:rsidRPr="001E2E53" w:rsidRDefault="00283570" w:rsidP="00283570">
            <w:pPr>
              <w:snapToGrid w:val="0"/>
              <w:spacing w:before="120" w:after="120"/>
              <w:ind w:left="-120"/>
              <w:jc w:val="center"/>
              <w:rPr>
                <w:rFonts w:eastAsia="Wingdings"/>
                <w:b/>
                <w:sz w:val="20"/>
              </w:rPr>
            </w:pPr>
            <w:r w:rsidRPr="000439B4">
              <w:rPr>
                <w:rFonts w:eastAsia="Wingdings"/>
              </w:rPr>
              <w:sym w:font="Wingdings" w:char="F071"/>
            </w:r>
          </w:p>
        </w:tc>
        <w:tc>
          <w:tcPr>
            <w:tcW w:w="1743"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283570">
            <w:pPr>
              <w:spacing w:before="120" w:after="120"/>
              <w:rPr>
                <w:sz w:val="20"/>
              </w:rPr>
            </w:pPr>
            <w:r w:rsidRPr="001E2E53">
              <w:rPr>
                <w:rFonts w:eastAsia="Wingdings"/>
                <w:sz w:val="20"/>
              </w:rPr>
              <w:t xml:space="preserve">Dichiarazione di altre persone (soci e amministratori indicati dal </w:t>
            </w:r>
            <w:proofErr w:type="spellStart"/>
            <w:r w:rsidRPr="001E2E53">
              <w:rPr>
                <w:rFonts w:eastAsia="Wingdings"/>
                <w:sz w:val="20"/>
              </w:rPr>
              <w:t>D.Lgs</w:t>
            </w:r>
            <w:proofErr w:type="spellEnd"/>
            <w:r w:rsidRPr="001E2E53">
              <w:rPr>
                <w:rFonts w:eastAsia="Wingdings"/>
                <w:sz w:val="20"/>
              </w:rPr>
              <w:t xml:space="preserve"> n. 159/2011) – </w:t>
            </w:r>
            <w:r w:rsidRPr="001E2E53">
              <w:rPr>
                <w:rFonts w:eastAsia="Wingdings"/>
                <w:b/>
                <w:sz w:val="20"/>
              </w:rPr>
              <w:t>Quadro A</w:t>
            </w:r>
            <w:r w:rsidRPr="001E2E53">
              <w:rPr>
                <w:rFonts w:eastAsia="Wingdings"/>
                <w:sz w:val="20"/>
              </w:rPr>
              <w:t xml:space="preserve"> parte integrante del modulo </w:t>
            </w:r>
          </w:p>
        </w:tc>
      </w:tr>
      <w:tr w:rsidR="00A5776C" w:rsidRPr="001E2E53" w:rsidTr="00283570">
        <w:trPr>
          <w:jc w:val="center"/>
        </w:trPr>
        <w:tc>
          <w:tcPr>
            <w:tcW w:w="8280" w:type="dxa"/>
            <w:tcBorders>
              <w:top w:val="single" w:sz="4" w:space="0" w:color="000000"/>
              <w:left w:val="single" w:sz="4" w:space="0" w:color="000000"/>
              <w:bottom w:val="single" w:sz="4" w:space="0" w:color="000000"/>
            </w:tcBorders>
            <w:shd w:val="clear" w:color="auto" w:fill="auto"/>
          </w:tcPr>
          <w:p w:rsidR="00A5776C" w:rsidRPr="001E2E53" w:rsidRDefault="00283570" w:rsidP="00283570">
            <w:pPr>
              <w:snapToGrid w:val="0"/>
              <w:spacing w:before="120" w:after="120"/>
              <w:ind w:left="-120"/>
              <w:jc w:val="center"/>
              <w:rPr>
                <w:rFonts w:eastAsia="Wingdings"/>
                <w:b/>
                <w:sz w:val="20"/>
              </w:rPr>
            </w:pPr>
            <w:r w:rsidRPr="000439B4">
              <w:rPr>
                <w:rFonts w:eastAsia="Wingdings"/>
              </w:rPr>
              <w:sym w:font="Wingdings" w:char="F071"/>
            </w:r>
          </w:p>
          <w:p w:rsidR="00A5776C" w:rsidRPr="001E2E53" w:rsidRDefault="00C175F4" w:rsidP="001E2E53">
            <w:pPr>
              <w:spacing w:before="120" w:after="120"/>
              <w:jc w:val="both"/>
              <w:rPr>
                <w:rFonts w:eastAsia="Wingdings"/>
                <w:b/>
                <w:sz w:val="20"/>
              </w:rPr>
            </w:pPr>
            <w:r w:rsidRPr="001E2E53">
              <w:rPr>
                <w:rFonts w:eastAsia="Wingdings"/>
                <w:sz w:val="20"/>
              </w:rPr>
              <w:t>Fotocopia documento d'identità valido / identificazione del dichiarante</w:t>
            </w:r>
            <w:r w:rsidRPr="001E2E53">
              <w:rPr>
                <w:rFonts w:eastAsia="Wingdings"/>
                <w:b/>
                <w:i/>
                <w:sz w:val="20"/>
              </w:rPr>
              <w:t xml:space="preserve"> (Nel caso in cui non sia firmata digitalmente deve essere allegata fotocopia di un documento d’identità in corso di validità di chi sottoscrive (carta d’identità, patente, passaporto)</w:t>
            </w:r>
          </w:p>
        </w:tc>
        <w:tc>
          <w:tcPr>
            <w:tcW w:w="1743"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A5776C" w:rsidP="00283570">
            <w:pPr>
              <w:snapToGrid w:val="0"/>
              <w:spacing w:before="120" w:after="120"/>
              <w:rPr>
                <w:rFonts w:eastAsia="Wingdings"/>
                <w:b/>
                <w:sz w:val="20"/>
              </w:rPr>
            </w:pPr>
          </w:p>
        </w:tc>
      </w:tr>
      <w:tr w:rsidR="00A5776C" w:rsidRPr="001E2E53" w:rsidTr="00283570">
        <w:trPr>
          <w:jc w:val="center"/>
        </w:trPr>
        <w:tc>
          <w:tcPr>
            <w:tcW w:w="8280" w:type="dxa"/>
            <w:tcBorders>
              <w:top w:val="single" w:sz="4" w:space="0" w:color="000000"/>
              <w:left w:val="single" w:sz="4" w:space="0" w:color="000000"/>
              <w:bottom w:val="single" w:sz="4" w:space="0" w:color="000000"/>
            </w:tcBorders>
            <w:shd w:val="clear" w:color="auto" w:fill="auto"/>
          </w:tcPr>
          <w:p w:rsidR="00A5776C" w:rsidRPr="001E2E53" w:rsidRDefault="00283570" w:rsidP="00283570">
            <w:pPr>
              <w:snapToGrid w:val="0"/>
              <w:spacing w:before="120" w:after="120"/>
              <w:ind w:left="-120"/>
              <w:jc w:val="center"/>
              <w:rPr>
                <w:rFonts w:eastAsia="Wingdings"/>
                <w:b/>
                <w:sz w:val="20"/>
              </w:rPr>
            </w:pPr>
            <w:r w:rsidRPr="000439B4">
              <w:rPr>
                <w:rFonts w:eastAsia="Wingdings"/>
              </w:rPr>
              <w:sym w:font="Wingdings" w:char="F071"/>
            </w:r>
          </w:p>
        </w:tc>
        <w:tc>
          <w:tcPr>
            <w:tcW w:w="1743"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283570">
            <w:pPr>
              <w:spacing w:before="120" w:after="120"/>
              <w:rPr>
                <w:sz w:val="20"/>
              </w:rPr>
            </w:pPr>
            <w:r w:rsidRPr="001E2E53">
              <w:rPr>
                <w:rFonts w:eastAsia="Wingdings"/>
                <w:sz w:val="20"/>
              </w:rPr>
              <w:t xml:space="preserve">Fotocopia permesso di soggiorno valido o carta di soggiorno </w:t>
            </w:r>
            <w:r w:rsidRPr="001E2E53">
              <w:rPr>
                <w:rFonts w:eastAsia="Wingdings"/>
                <w:b/>
                <w:i/>
                <w:sz w:val="20"/>
              </w:rPr>
              <w:t>(per cittadini extracomunitari, anche per chi è stato riconosciuto rifugiato politico)</w:t>
            </w:r>
          </w:p>
        </w:tc>
      </w:tr>
    </w:tbl>
    <w:p w:rsidR="00C175F4" w:rsidRPr="001E2E53" w:rsidRDefault="00C175F4" w:rsidP="00283570">
      <w:pPr>
        <w:spacing w:before="120" w:after="120"/>
        <w:jc w:val="both"/>
        <w:rPr>
          <w:sz w:val="20"/>
        </w:rPr>
      </w:pPr>
    </w:p>
    <w:sectPr w:rsidR="00C175F4" w:rsidRPr="001E2E53" w:rsidSect="00995421">
      <w:headerReference w:type="even" r:id="rId25"/>
      <w:headerReference w:type="default" r:id="rId26"/>
      <w:footerReference w:type="even" r:id="rId27"/>
      <w:footerReference w:type="default" r:id="rId28"/>
      <w:headerReference w:type="first" r:id="rId29"/>
      <w:footerReference w:type="first" r:id="rId30"/>
      <w:pgSz w:w="11906" w:h="16838"/>
      <w:pgMar w:top="1134" w:right="1134" w:bottom="1134" w:left="1134" w:header="720" w:footer="34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5065" w:rsidRDefault="00655065">
      <w:r>
        <w:separator/>
      </w:r>
    </w:p>
  </w:endnote>
  <w:endnote w:type="continuationSeparator" w:id="0">
    <w:p w:rsidR="00655065" w:rsidRDefault="00655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Ultra Bold Condensed">
    <w:panose1 w:val="020B0A06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0000000000000000000"/>
    <w:charset w:val="00"/>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45B0" w:rsidRPr="00EF270B" w:rsidRDefault="008C45B0" w:rsidP="00283570">
    <w:pPr>
      <w:pStyle w:val="Pidipagina"/>
      <w:tabs>
        <w:tab w:val="clear" w:pos="4819"/>
        <w:tab w:val="clear" w:pos="9638"/>
      </w:tabs>
      <w:jc w:val="right"/>
      <w:rPr>
        <w:sz w:val="10"/>
        <w:szCs w:val="10"/>
      </w:rPr>
    </w:pPr>
    <w:bookmarkStart w:id="1" w:name="_Hlk479843000"/>
    <w:r w:rsidRPr="00AB6BE6">
      <w:rPr>
        <w:rFonts w:eastAsia="Times"/>
        <w:sz w:val="10"/>
        <w:szCs w:val="10"/>
      </w:rPr>
      <w:t xml:space="preserve">Pag. </w:t>
    </w:r>
    <w:r w:rsidRPr="00AB6BE6">
      <w:rPr>
        <w:rFonts w:eastAsia="Times"/>
        <w:sz w:val="10"/>
        <w:szCs w:val="10"/>
      </w:rPr>
      <w:fldChar w:fldCharType="begin"/>
    </w:r>
    <w:r w:rsidRPr="00AB6BE6">
      <w:rPr>
        <w:rFonts w:eastAsia="Times"/>
        <w:sz w:val="10"/>
        <w:szCs w:val="10"/>
      </w:rPr>
      <w:instrText xml:space="preserve"> PAGE </w:instrText>
    </w:r>
    <w:r w:rsidRPr="00AB6BE6">
      <w:rPr>
        <w:rFonts w:eastAsia="Times"/>
        <w:sz w:val="10"/>
        <w:szCs w:val="10"/>
      </w:rPr>
      <w:fldChar w:fldCharType="separate"/>
    </w:r>
    <w:r>
      <w:rPr>
        <w:rFonts w:eastAsia="Times"/>
        <w:noProof/>
        <w:sz w:val="10"/>
        <w:szCs w:val="10"/>
      </w:rPr>
      <w:t>4</w:t>
    </w:r>
    <w:r w:rsidRPr="00AB6BE6">
      <w:rPr>
        <w:rFonts w:eastAsia="Times"/>
        <w:sz w:val="10"/>
        <w:szCs w:val="10"/>
      </w:rPr>
      <w:fldChar w:fldCharType="end"/>
    </w:r>
    <w:r w:rsidRPr="00AB6BE6">
      <w:rPr>
        <w:rFonts w:eastAsia="Times"/>
        <w:sz w:val="10"/>
        <w:szCs w:val="10"/>
      </w:rPr>
      <w:t xml:space="preserve"> di </w:t>
    </w:r>
    <w:r w:rsidRPr="00320C7F">
      <w:rPr>
        <w:bCs/>
        <w:sz w:val="10"/>
        <w:szCs w:val="10"/>
      </w:rPr>
      <w:fldChar w:fldCharType="begin"/>
    </w:r>
    <w:r w:rsidRPr="00320C7F">
      <w:rPr>
        <w:bCs/>
        <w:sz w:val="10"/>
        <w:szCs w:val="10"/>
      </w:rPr>
      <w:instrText xml:space="preserve"> NUMPAGES </w:instrText>
    </w:r>
    <w:r w:rsidRPr="00320C7F">
      <w:rPr>
        <w:bCs/>
        <w:sz w:val="10"/>
        <w:szCs w:val="10"/>
      </w:rPr>
      <w:fldChar w:fldCharType="separate"/>
    </w:r>
    <w:r>
      <w:rPr>
        <w:bCs/>
        <w:noProof/>
        <w:sz w:val="10"/>
        <w:szCs w:val="10"/>
      </w:rPr>
      <w:t>20</w:t>
    </w:r>
    <w:r w:rsidRPr="00320C7F">
      <w:rPr>
        <w:bCs/>
        <w:sz w:val="10"/>
        <w:szCs w:val="10"/>
      </w:rPr>
      <w:fldChar w:fldCharType="end"/>
    </w:r>
  </w:p>
  <w:bookmarkEnd w:id="1"/>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5421" w:rsidRPr="00995421" w:rsidRDefault="00995421" w:rsidP="00995421">
    <w:pPr>
      <w:suppressAutoHyphens w:val="0"/>
      <w:jc w:val="right"/>
      <w:rPr>
        <w:sz w:val="10"/>
        <w:szCs w:val="10"/>
        <w:lang w:eastAsia="it-IT"/>
      </w:rPr>
    </w:pPr>
    <w:r w:rsidRPr="00995421">
      <w:rPr>
        <w:sz w:val="10"/>
        <w:szCs w:val="10"/>
        <w:lang w:eastAsia="it-IT"/>
      </w:rPr>
      <w:t xml:space="preserve">Pag. </w:t>
    </w:r>
    <w:r w:rsidRPr="00995421">
      <w:rPr>
        <w:sz w:val="10"/>
        <w:szCs w:val="10"/>
        <w:lang w:eastAsia="it-IT"/>
      </w:rPr>
      <w:fldChar w:fldCharType="begin"/>
    </w:r>
    <w:r w:rsidRPr="00995421">
      <w:rPr>
        <w:sz w:val="10"/>
        <w:szCs w:val="10"/>
        <w:lang w:eastAsia="it-IT"/>
      </w:rPr>
      <w:instrText xml:space="preserve"> PAGE </w:instrText>
    </w:r>
    <w:r w:rsidRPr="00995421">
      <w:rPr>
        <w:sz w:val="10"/>
        <w:szCs w:val="10"/>
        <w:lang w:eastAsia="it-IT"/>
      </w:rPr>
      <w:fldChar w:fldCharType="separate"/>
    </w:r>
    <w:r w:rsidRPr="00995421">
      <w:rPr>
        <w:sz w:val="10"/>
        <w:szCs w:val="10"/>
        <w:lang w:eastAsia="it-IT"/>
      </w:rPr>
      <w:t>1</w:t>
    </w:r>
    <w:r w:rsidRPr="00995421">
      <w:rPr>
        <w:sz w:val="10"/>
        <w:szCs w:val="10"/>
        <w:lang w:eastAsia="it-IT"/>
      </w:rPr>
      <w:fldChar w:fldCharType="end"/>
    </w:r>
    <w:r w:rsidRPr="00995421">
      <w:rPr>
        <w:sz w:val="10"/>
        <w:szCs w:val="10"/>
        <w:lang w:eastAsia="it-IT"/>
      </w:rPr>
      <w:t xml:space="preserve"> di </w:t>
    </w:r>
    <w:r w:rsidRPr="00995421">
      <w:rPr>
        <w:bCs/>
        <w:sz w:val="10"/>
        <w:szCs w:val="10"/>
        <w:lang w:eastAsia="it-IT"/>
      </w:rPr>
      <w:fldChar w:fldCharType="begin"/>
    </w:r>
    <w:r w:rsidRPr="00995421">
      <w:rPr>
        <w:bCs/>
        <w:sz w:val="10"/>
        <w:szCs w:val="10"/>
        <w:lang w:eastAsia="it-IT"/>
      </w:rPr>
      <w:instrText xml:space="preserve"> NUMPAGES </w:instrText>
    </w:r>
    <w:r w:rsidRPr="00995421">
      <w:rPr>
        <w:bCs/>
        <w:sz w:val="10"/>
        <w:szCs w:val="10"/>
        <w:lang w:eastAsia="it-IT"/>
      </w:rPr>
      <w:fldChar w:fldCharType="separate"/>
    </w:r>
    <w:r w:rsidRPr="00995421">
      <w:rPr>
        <w:bCs/>
        <w:sz w:val="10"/>
        <w:szCs w:val="10"/>
        <w:lang w:eastAsia="it-IT"/>
      </w:rPr>
      <w:t>2</w:t>
    </w:r>
    <w:r w:rsidRPr="00995421">
      <w:rPr>
        <w:bCs/>
        <w:sz w:val="10"/>
        <w:szCs w:val="10"/>
        <w:lang w:eastAsia="it-IT"/>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45B0" w:rsidRDefault="008C45B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20" w:type="dxa"/>
      <w:tblBorders>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11"/>
      <w:gridCol w:w="1192"/>
      <w:gridCol w:w="7817"/>
    </w:tblGrid>
    <w:tr w:rsidR="008C45B0" w:rsidRPr="00A74055" w:rsidTr="008C45B0">
      <w:trPr>
        <w:trHeight w:val="142"/>
      </w:trPr>
      <w:tc>
        <w:tcPr>
          <w:tcW w:w="711" w:type="dxa"/>
          <w:vMerge w:val="restart"/>
          <w:tcBorders>
            <w:right w:val="nil"/>
          </w:tcBorders>
          <w:vAlign w:val="center"/>
          <w:hideMark/>
        </w:tcPr>
        <w:p w:rsidR="008C45B0" w:rsidRPr="00A74055" w:rsidRDefault="008C45B0" w:rsidP="00A74055">
          <w:pPr>
            <w:suppressAutoHyphens w:val="0"/>
            <w:ind w:right="7370"/>
            <w:jc w:val="right"/>
            <w:rPr>
              <w:sz w:val="14"/>
              <w:szCs w:val="14"/>
              <w:lang w:eastAsia="it-IT"/>
            </w:rPr>
          </w:pPr>
          <w:bookmarkStart w:id="2" w:name="_Hlk479842971"/>
          <w:r w:rsidRPr="00A74055">
            <w:rPr>
              <w:rFonts w:ascii="Times" w:hAnsi="Times" w:cs="Times New Roman"/>
              <w:noProof/>
              <w:szCs w:val="24"/>
              <w:lang w:eastAsia="it-IT"/>
            </w:rPr>
            <w:drawing>
              <wp:inline distT="0" distB="0" distL="0" distR="0">
                <wp:extent cx="447675" cy="190500"/>
                <wp:effectExtent l="0" t="0" r="9525" b="0"/>
                <wp:docPr id="2" name="Immagine 2" descr="GASPARI - 2 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GASPARI - 2 CM"/>
                        <pic:cNvPicPr>
                          <a:picLocks noChangeAspect="1" noChangeArrowheads="1"/>
                        </pic:cNvPicPr>
                      </pic:nvPicPr>
                      <pic:blipFill>
                        <a:blip r:embed="rId1">
                          <a:extLst>
                            <a:ext uri="{28A0092B-C50C-407E-A947-70E740481C1C}">
                              <a14:useLocalDpi xmlns:a14="http://schemas.microsoft.com/office/drawing/2010/main" val="0"/>
                            </a:ext>
                          </a:extLst>
                        </a:blip>
                        <a:srcRect r="981"/>
                        <a:stretch>
                          <a:fillRect/>
                        </a:stretch>
                      </pic:blipFill>
                      <pic:spPr bwMode="auto">
                        <a:xfrm>
                          <a:off x="0" y="0"/>
                          <a:ext cx="447675" cy="190500"/>
                        </a:xfrm>
                        <a:prstGeom prst="rect">
                          <a:avLst/>
                        </a:prstGeom>
                        <a:noFill/>
                        <a:ln>
                          <a:noFill/>
                        </a:ln>
                      </pic:spPr>
                    </pic:pic>
                  </a:graphicData>
                </a:graphic>
              </wp:inline>
            </w:drawing>
          </w:r>
        </w:p>
      </w:tc>
      <w:tc>
        <w:tcPr>
          <w:tcW w:w="1193" w:type="dxa"/>
          <w:tcBorders>
            <w:top w:val="nil"/>
            <w:left w:val="nil"/>
            <w:right w:val="nil"/>
          </w:tcBorders>
          <w:shd w:val="clear" w:color="auto" w:fill="FFFFFF"/>
          <w:vAlign w:val="center"/>
          <w:hideMark/>
        </w:tcPr>
        <w:p w:rsidR="008C45B0" w:rsidRPr="00A74055" w:rsidRDefault="008C45B0" w:rsidP="00A74055">
          <w:pPr>
            <w:suppressAutoHyphens w:val="0"/>
            <w:jc w:val="center"/>
            <w:rPr>
              <w:sz w:val="10"/>
              <w:szCs w:val="10"/>
              <w:lang w:eastAsia="it-IT"/>
            </w:rPr>
          </w:pPr>
          <w:r w:rsidRPr="00A74055">
            <w:rPr>
              <w:sz w:val="10"/>
              <w:szCs w:val="10"/>
              <w:lang w:eastAsia="it-IT"/>
            </w:rPr>
            <w:t xml:space="preserve">Cod. </w:t>
          </w:r>
          <w:r>
            <w:rPr>
              <w:sz w:val="10"/>
              <w:szCs w:val="10"/>
              <w:lang w:eastAsia="it-IT"/>
            </w:rPr>
            <w:t>854030.b</w:t>
          </w:r>
        </w:p>
      </w:tc>
      <w:tc>
        <w:tcPr>
          <w:tcW w:w="7822" w:type="dxa"/>
          <w:tcBorders>
            <w:top w:val="nil"/>
            <w:left w:val="nil"/>
            <w:bottom w:val="nil"/>
          </w:tcBorders>
          <w:vAlign w:val="center"/>
        </w:tcPr>
        <w:p w:rsidR="008C45B0" w:rsidRPr="00A74055" w:rsidRDefault="008C45B0" w:rsidP="00A74055">
          <w:pPr>
            <w:suppressAutoHyphens w:val="0"/>
            <w:ind w:right="87"/>
            <w:rPr>
              <w:sz w:val="10"/>
              <w:szCs w:val="10"/>
              <w:lang w:eastAsia="it-IT"/>
            </w:rPr>
          </w:pPr>
        </w:p>
      </w:tc>
    </w:tr>
    <w:tr w:rsidR="008C45B0" w:rsidRPr="00A74055" w:rsidTr="008C45B0">
      <w:trPr>
        <w:trHeight w:val="142"/>
      </w:trPr>
      <w:tc>
        <w:tcPr>
          <w:tcW w:w="711" w:type="dxa"/>
          <w:vMerge/>
          <w:tcBorders>
            <w:right w:val="nil"/>
          </w:tcBorders>
          <w:vAlign w:val="center"/>
          <w:hideMark/>
        </w:tcPr>
        <w:p w:rsidR="008C45B0" w:rsidRPr="00A74055" w:rsidRDefault="008C45B0" w:rsidP="00A74055">
          <w:pPr>
            <w:suppressAutoHyphens w:val="0"/>
            <w:rPr>
              <w:sz w:val="14"/>
              <w:szCs w:val="14"/>
            </w:rPr>
          </w:pPr>
        </w:p>
      </w:tc>
      <w:tc>
        <w:tcPr>
          <w:tcW w:w="1193" w:type="dxa"/>
          <w:tcBorders>
            <w:left w:val="nil"/>
            <w:bottom w:val="nil"/>
            <w:right w:val="nil"/>
          </w:tcBorders>
          <w:vAlign w:val="center"/>
          <w:hideMark/>
        </w:tcPr>
        <w:p w:rsidR="008C45B0" w:rsidRPr="00A74055" w:rsidRDefault="008C45B0" w:rsidP="00A74055">
          <w:pPr>
            <w:suppressAutoHyphens w:val="0"/>
            <w:jc w:val="center"/>
            <w:rPr>
              <w:sz w:val="10"/>
              <w:szCs w:val="10"/>
              <w:lang w:eastAsia="it-IT"/>
            </w:rPr>
          </w:pPr>
          <w:r w:rsidRPr="00A74055">
            <w:rPr>
              <w:sz w:val="10"/>
              <w:szCs w:val="10"/>
              <w:lang w:eastAsia="it-IT"/>
            </w:rPr>
            <w:t>Grafiche E. Gaspari</w:t>
          </w:r>
        </w:p>
      </w:tc>
      <w:tc>
        <w:tcPr>
          <w:tcW w:w="7822" w:type="dxa"/>
          <w:tcBorders>
            <w:top w:val="nil"/>
            <w:left w:val="nil"/>
          </w:tcBorders>
          <w:vAlign w:val="center"/>
          <w:hideMark/>
        </w:tcPr>
        <w:p w:rsidR="008C45B0" w:rsidRPr="00A74055" w:rsidRDefault="008C45B0" w:rsidP="00A74055">
          <w:pPr>
            <w:suppressAutoHyphens w:val="0"/>
            <w:ind w:right="87"/>
            <w:jc w:val="right"/>
            <w:rPr>
              <w:sz w:val="10"/>
              <w:szCs w:val="10"/>
              <w:lang w:eastAsia="it-IT"/>
            </w:rPr>
          </w:pPr>
          <w:r w:rsidRPr="00A74055">
            <w:rPr>
              <w:sz w:val="10"/>
              <w:szCs w:val="10"/>
              <w:lang w:eastAsia="it-IT"/>
            </w:rPr>
            <w:t xml:space="preserve">Pag. </w:t>
          </w:r>
          <w:r w:rsidRPr="00A74055">
            <w:rPr>
              <w:sz w:val="10"/>
              <w:szCs w:val="10"/>
              <w:lang w:eastAsia="it-IT"/>
            </w:rPr>
            <w:fldChar w:fldCharType="begin"/>
          </w:r>
          <w:r w:rsidRPr="00A74055">
            <w:rPr>
              <w:sz w:val="10"/>
              <w:szCs w:val="10"/>
              <w:lang w:eastAsia="it-IT"/>
            </w:rPr>
            <w:instrText xml:space="preserve"> PAGE </w:instrText>
          </w:r>
          <w:r w:rsidRPr="00A74055">
            <w:rPr>
              <w:sz w:val="10"/>
              <w:szCs w:val="10"/>
              <w:lang w:eastAsia="it-IT"/>
            </w:rPr>
            <w:fldChar w:fldCharType="separate"/>
          </w:r>
          <w:r>
            <w:rPr>
              <w:noProof/>
              <w:sz w:val="10"/>
              <w:szCs w:val="10"/>
              <w:lang w:eastAsia="it-IT"/>
            </w:rPr>
            <w:t>2</w:t>
          </w:r>
          <w:r w:rsidRPr="00A74055">
            <w:rPr>
              <w:sz w:val="10"/>
              <w:szCs w:val="10"/>
              <w:lang w:eastAsia="it-IT"/>
            </w:rPr>
            <w:fldChar w:fldCharType="end"/>
          </w:r>
          <w:r w:rsidRPr="00A74055">
            <w:rPr>
              <w:sz w:val="10"/>
              <w:szCs w:val="10"/>
              <w:lang w:eastAsia="it-IT"/>
            </w:rPr>
            <w:t xml:space="preserve"> di </w:t>
          </w:r>
          <w:r w:rsidRPr="00A74055">
            <w:rPr>
              <w:bCs/>
              <w:sz w:val="10"/>
              <w:szCs w:val="10"/>
              <w:lang w:eastAsia="it-IT"/>
            </w:rPr>
            <w:fldChar w:fldCharType="begin"/>
          </w:r>
          <w:r w:rsidRPr="00A74055">
            <w:rPr>
              <w:bCs/>
              <w:sz w:val="10"/>
              <w:szCs w:val="10"/>
              <w:lang w:eastAsia="it-IT"/>
            </w:rPr>
            <w:instrText xml:space="preserve"> NUMPAGES </w:instrText>
          </w:r>
          <w:r w:rsidRPr="00A74055">
            <w:rPr>
              <w:bCs/>
              <w:sz w:val="10"/>
              <w:szCs w:val="10"/>
              <w:lang w:eastAsia="it-IT"/>
            </w:rPr>
            <w:fldChar w:fldCharType="separate"/>
          </w:r>
          <w:r>
            <w:rPr>
              <w:bCs/>
              <w:noProof/>
              <w:sz w:val="10"/>
              <w:szCs w:val="10"/>
              <w:lang w:eastAsia="it-IT"/>
            </w:rPr>
            <w:t>21</w:t>
          </w:r>
          <w:r w:rsidRPr="00A74055">
            <w:rPr>
              <w:bCs/>
              <w:sz w:val="10"/>
              <w:szCs w:val="10"/>
              <w:lang w:eastAsia="it-IT"/>
            </w:rPr>
            <w:fldChar w:fldCharType="end"/>
          </w:r>
        </w:p>
      </w:tc>
    </w:tr>
    <w:bookmarkEnd w:id="2"/>
  </w:tbl>
  <w:p w:rsidR="008C45B0" w:rsidRPr="00A74055" w:rsidRDefault="008C45B0" w:rsidP="00A74055">
    <w:pPr>
      <w:tabs>
        <w:tab w:val="center" w:pos="4819"/>
        <w:tab w:val="right" w:pos="9638"/>
      </w:tabs>
      <w:suppressAutoHyphens w:val="0"/>
      <w:rPr>
        <w:rFonts w:ascii="Times New Roman" w:hAnsi="Times New Roman" w:cs="Times New Roman"/>
        <w:sz w:val="10"/>
        <w:szCs w:val="24"/>
        <w:lang w:eastAsia="it-IT"/>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45B0" w:rsidRDefault="008C45B0"/>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5421" w:rsidRPr="00995421" w:rsidRDefault="00995421" w:rsidP="00995421">
    <w:pPr>
      <w:suppressAutoHyphens w:val="0"/>
      <w:jc w:val="right"/>
      <w:rPr>
        <w:sz w:val="10"/>
        <w:szCs w:val="10"/>
        <w:lang w:eastAsia="it-IT"/>
      </w:rPr>
    </w:pPr>
    <w:r w:rsidRPr="00995421">
      <w:rPr>
        <w:sz w:val="10"/>
        <w:szCs w:val="10"/>
        <w:lang w:eastAsia="it-IT"/>
      </w:rPr>
      <w:t xml:space="preserve">Pag. </w:t>
    </w:r>
    <w:r w:rsidRPr="00995421">
      <w:rPr>
        <w:sz w:val="10"/>
        <w:szCs w:val="10"/>
        <w:lang w:eastAsia="it-IT"/>
      </w:rPr>
      <w:fldChar w:fldCharType="begin"/>
    </w:r>
    <w:r w:rsidRPr="00995421">
      <w:rPr>
        <w:sz w:val="10"/>
        <w:szCs w:val="10"/>
        <w:lang w:eastAsia="it-IT"/>
      </w:rPr>
      <w:instrText xml:space="preserve"> PAGE </w:instrText>
    </w:r>
    <w:r w:rsidRPr="00995421">
      <w:rPr>
        <w:sz w:val="10"/>
        <w:szCs w:val="10"/>
        <w:lang w:eastAsia="it-IT"/>
      </w:rPr>
      <w:fldChar w:fldCharType="separate"/>
    </w:r>
    <w:r w:rsidRPr="00995421">
      <w:rPr>
        <w:sz w:val="10"/>
        <w:szCs w:val="10"/>
        <w:lang w:eastAsia="it-IT"/>
      </w:rPr>
      <w:t>1</w:t>
    </w:r>
    <w:r w:rsidRPr="00995421">
      <w:rPr>
        <w:sz w:val="10"/>
        <w:szCs w:val="10"/>
        <w:lang w:eastAsia="it-IT"/>
      </w:rPr>
      <w:fldChar w:fldCharType="end"/>
    </w:r>
    <w:r w:rsidRPr="00995421">
      <w:rPr>
        <w:sz w:val="10"/>
        <w:szCs w:val="10"/>
        <w:lang w:eastAsia="it-IT"/>
      </w:rPr>
      <w:t xml:space="preserve"> di </w:t>
    </w:r>
    <w:r w:rsidRPr="00995421">
      <w:rPr>
        <w:bCs/>
        <w:sz w:val="10"/>
        <w:szCs w:val="10"/>
        <w:lang w:eastAsia="it-IT"/>
      </w:rPr>
      <w:fldChar w:fldCharType="begin"/>
    </w:r>
    <w:r w:rsidRPr="00995421">
      <w:rPr>
        <w:bCs/>
        <w:sz w:val="10"/>
        <w:szCs w:val="10"/>
        <w:lang w:eastAsia="it-IT"/>
      </w:rPr>
      <w:instrText xml:space="preserve"> NUMPAGES </w:instrText>
    </w:r>
    <w:r w:rsidRPr="00995421">
      <w:rPr>
        <w:bCs/>
        <w:sz w:val="10"/>
        <w:szCs w:val="10"/>
        <w:lang w:eastAsia="it-IT"/>
      </w:rPr>
      <w:fldChar w:fldCharType="separate"/>
    </w:r>
    <w:r w:rsidRPr="00995421">
      <w:rPr>
        <w:bCs/>
        <w:sz w:val="10"/>
        <w:szCs w:val="10"/>
        <w:lang w:eastAsia="it-IT"/>
      </w:rPr>
      <w:t>2</w:t>
    </w:r>
    <w:r w:rsidRPr="00995421">
      <w:rPr>
        <w:bCs/>
        <w:sz w:val="10"/>
        <w:szCs w:val="10"/>
        <w:lang w:eastAsia="it-IT"/>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45B0" w:rsidRDefault="008C45B0"/>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45B0" w:rsidRDefault="008C45B0"/>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5421" w:rsidRPr="00995421" w:rsidRDefault="00995421" w:rsidP="00995421">
    <w:pPr>
      <w:suppressAutoHyphens w:val="0"/>
      <w:jc w:val="right"/>
      <w:rPr>
        <w:sz w:val="10"/>
        <w:szCs w:val="10"/>
        <w:lang w:eastAsia="it-IT"/>
      </w:rPr>
    </w:pPr>
    <w:r w:rsidRPr="00995421">
      <w:rPr>
        <w:sz w:val="10"/>
        <w:szCs w:val="10"/>
        <w:lang w:eastAsia="it-IT"/>
      </w:rPr>
      <w:t xml:space="preserve">Pag. </w:t>
    </w:r>
    <w:r w:rsidRPr="00995421">
      <w:rPr>
        <w:sz w:val="10"/>
        <w:szCs w:val="10"/>
        <w:lang w:eastAsia="it-IT"/>
      </w:rPr>
      <w:fldChar w:fldCharType="begin"/>
    </w:r>
    <w:r w:rsidRPr="00995421">
      <w:rPr>
        <w:sz w:val="10"/>
        <w:szCs w:val="10"/>
        <w:lang w:eastAsia="it-IT"/>
      </w:rPr>
      <w:instrText xml:space="preserve"> PAGE </w:instrText>
    </w:r>
    <w:r w:rsidRPr="00995421">
      <w:rPr>
        <w:sz w:val="10"/>
        <w:szCs w:val="10"/>
        <w:lang w:eastAsia="it-IT"/>
      </w:rPr>
      <w:fldChar w:fldCharType="separate"/>
    </w:r>
    <w:r w:rsidRPr="00995421">
      <w:rPr>
        <w:sz w:val="10"/>
        <w:szCs w:val="10"/>
        <w:lang w:eastAsia="it-IT"/>
      </w:rPr>
      <w:t>1</w:t>
    </w:r>
    <w:r w:rsidRPr="00995421">
      <w:rPr>
        <w:sz w:val="10"/>
        <w:szCs w:val="10"/>
        <w:lang w:eastAsia="it-IT"/>
      </w:rPr>
      <w:fldChar w:fldCharType="end"/>
    </w:r>
    <w:r w:rsidRPr="00995421">
      <w:rPr>
        <w:sz w:val="10"/>
        <w:szCs w:val="10"/>
        <w:lang w:eastAsia="it-IT"/>
      </w:rPr>
      <w:t xml:space="preserve"> di </w:t>
    </w:r>
    <w:r w:rsidRPr="00995421">
      <w:rPr>
        <w:bCs/>
        <w:sz w:val="10"/>
        <w:szCs w:val="10"/>
        <w:lang w:eastAsia="it-IT"/>
      </w:rPr>
      <w:fldChar w:fldCharType="begin"/>
    </w:r>
    <w:r w:rsidRPr="00995421">
      <w:rPr>
        <w:bCs/>
        <w:sz w:val="10"/>
        <w:szCs w:val="10"/>
        <w:lang w:eastAsia="it-IT"/>
      </w:rPr>
      <w:instrText xml:space="preserve"> NUMPAGES </w:instrText>
    </w:r>
    <w:r w:rsidRPr="00995421">
      <w:rPr>
        <w:bCs/>
        <w:sz w:val="10"/>
        <w:szCs w:val="10"/>
        <w:lang w:eastAsia="it-IT"/>
      </w:rPr>
      <w:fldChar w:fldCharType="separate"/>
    </w:r>
    <w:r w:rsidRPr="00995421">
      <w:rPr>
        <w:bCs/>
        <w:sz w:val="10"/>
        <w:szCs w:val="10"/>
        <w:lang w:eastAsia="it-IT"/>
      </w:rPr>
      <w:t>2</w:t>
    </w:r>
    <w:r w:rsidRPr="00995421">
      <w:rPr>
        <w:bCs/>
        <w:sz w:val="10"/>
        <w:szCs w:val="10"/>
        <w:lang w:eastAsia="it-IT"/>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45B0" w:rsidRDefault="008C45B0"/>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45B0" w:rsidRDefault="008C45B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5065" w:rsidRDefault="00655065">
      <w:r>
        <w:separator/>
      </w:r>
    </w:p>
  </w:footnote>
  <w:footnote w:type="continuationSeparator" w:id="0">
    <w:p w:rsidR="00655065" w:rsidRDefault="00655065">
      <w:r>
        <w:continuationSeparator/>
      </w:r>
    </w:p>
  </w:footnote>
  <w:footnote w:id="1">
    <w:p w:rsidR="008C45B0" w:rsidRDefault="008C45B0">
      <w:pPr>
        <w:pStyle w:val="Testonotaapidipagina"/>
      </w:pPr>
      <w:r>
        <w:rPr>
          <w:rStyle w:val="Rimandonotaapidipagina"/>
        </w:rPr>
        <w:footnoteRef/>
      </w:r>
      <w:r>
        <w:t xml:space="preserve"> </w:t>
      </w:r>
      <w:r w:rsidRPr="00762E1C">
        <w:rPr>
          <w:sz w:val="16"/>
          <w:szCs w:val="16"/>
        </w:rPr>
        <w:t xml:space="preserve">Ai sensi del </w:t>
      </w:r>
      <w:proofErr w:type="spellStart"/>
      <w:r w:rsidRPr="00762E1C">
        <w:rPr>
          <w:sz w:val="16"/>
          <w:szCs w:val="16"/>
        </w:rPr>
        <w:t>d.p.r.</w:t>
      </w:r>
      <w:proofErr w:type="spellEnd"/>
      <w:r w:rsidRPr="00762E1C">
        <w:rPr>
          <w:sz w:val="16"/>
          <w:szCs w:val="16"/>
        </w:rPr>
        <w:t xml:space="preserve"> del 26 ottobre 1972, n. 462 e </w:t>
      </w:r>
      <w:proofErr w:type="spellStart"/>
      <w:r w:rsidRPr="00762E1C">
        <w:rPr>
          <w:sz w:val="16"/>
          <w:szCs w:val="16"/>
        </w:rPr>
        <w:t>ss.mm.ii</w:t>
      </w:r>
      <w:proofErr w:type="spellEnd"/>
      <w:r w:rsidRPr="00762E1C">
        <w:rPr>
          <w:sz w:val="16"/>
          <w:szCs w:val="16"/>
        </w:rPr>
        <w:t>. Sono esenti le organizzazioni di cui all'art. 10 del d. lgs. n. 460 del 4.12.97 (Onlus).</w:t>
      </w:r>
    </w:p>
  </w:footnote>
  <w:footnote w:id="2">
    <w:p w:rsidR="008C45B0" w:rsidRDefault="008C45B0">
      <w:pPr>
        <w:pStyle w:val="Testonotaapidipagina"/>
      </w:pPr>
      <w:r>
        <w:rPr>
          <w:rStyle w:val="Caratteredellanota"/>
        </w:rPr>
        <w:footnoteRef/>
      </w:r>
      <w:r>
        <w:rPr>
          <w:rFonts w:eastAsia="Arial"/>
        </w:rPr>
        <w:t xml:space="preserve"> </w:t>
      </w:r>
      <w:r>
        <w:rPr>
          <w:sz w:val="16"/>
          <w:szCs w:val="16"/>
        </w:rPr>
        <w:t>Nel caso in cui non sia firmata digitalmente deve essere allegata fotocopia di un documento d’identità in corso di validità di chi sottoscrive (carta d’identità, patente, passaporto) (art. 38 DPR 445/00).</w:t>
      </w:r>
    </w:p>
  </w:footnote>
  <w:footnote w:id="3">
    <w:p w:rsidR="008C45B0" w:rsidRDefault="008C45B0">
      <w:pPr>
        <w:pStyle w:val="Testonotaapidipagina"/>
      </w:pPr>
      <w:r>
        <w:rPr>
          <w:rStyle w:val="Rimandonotaapidipagina"/>
        </w:rPr>
        <w:footnoteRef/>
      </w:r>
      <w:r>
        <w:t xml:space="preserve"> </w:t>
      </w:r>
      <w:r>
        <w:rPr>
          <w:sz w:val="16"/>
          <w:szCs w:val="16"/>
        </w:rPr>
        <w:t>Nel caso in cui la firma non sia apposta in presenza del dipendente addetto al ricevimento della domanda, deve essere allegata fotocopia di un documento d’identità in corso di validità di chi sottoscrive (carta d’identità, patente, passaporto) (art. 38 DPR 445/00).</w:t>
      </w:r>
    </w:p>
  </w:footnote>
  <w:footnote w:id="4">
    <w:p w:rsidR="008C45B0" w:rsidRDefault="008C45B0">
      <w:pPr>
        <w:pStyle w:val="Testonotaapidipagina"/>
      </w:pPr>
      <w:r>
        <w:rPr>
          <w:rStyle w:val="Rimandonotaapidipagina"/>
        </w:rPr>
        <w:footnoteRef/>
      </w:r>
      <w:r>
        <w:t xml:space="preserve"> </w:t>
      </w:r>
      <w:r>
        <w:rPr>
          <w:sz w:val="16"/>
          <w:szCs w:val="16"/>
        </w:rPr>
        <w:t>indicare il diverso titolo posseduto</w:t>
      </w:r>
    </w:p>
  </w:footnote>
  <w:footnote w:id="5">
    <w:p w:rsidR="008C45B0" w:rsidRDefault="008C45B0">
      <w:pPr>
        <w:pStyle w:val="Testonotaapidipagina"/>
      </w:pPr>
      <w:r>
        <w:rPr>
          <w:rStyle w:val="Caratteredellanota"/>
        </w:rPr>
        <w:footnoteRef/>
      </w:r>
      <w:r>
        <w:rPr>
          <w:rFonts w:eastAsia="Arial"/>
        </w:rPr>
        <w:t xml:space="preserve"> </w:t>
      </w:r>
      <w:r>
        <w:rPr>
          <w:sz w:val="16"/>
          <w:szCs w:val="16"/>
        </w:rPr>
        <w:t>Nel caso in cui non sia firmata digitalmente deve essere allegata fotocopia di un documento d’identità in corso di validità di chi sottoscrive (carta d’identità, patente, passaporto) (art. 38 DPR 445/00).</w:t>
      </w:r>
    </w:p>
  </w:footnote>
  <w:footnote w:id="6">
    <w:p w:rsidR="008C45B0" w:rsidRDefault="008C45B0" w:rsidP="00DE2625">
      <w:r>
        <w:rPr>
          <w:rStyle w:val="Caratteredellanota"/>
        </w:rPr>
        <w:footnoteRef/>
      </w:r>
      <w:r>
        <w:t xml:space="preserve"> </w:t>
      </w:r>
      <w:r>
        <w:rPr>
          <w:sz w:val="16"/>
          <w:szCs w:val="16"/>
        </w:rPr>
        <w:t>Nel caso in cui non sia firmata digitalmente deve essere allegata fotocopia di un documento d’identità in corso di validità di chi sottoscrive (carta d’identità, patente, passaporto) (art. 38 DPR 445/00).</w:t>
      </w:r>
    </w:p>
  </w:footnote>
  <w:footnote w:id="7">
    <w:p w:rsidR="008C45B0" w:rsidRDefault="008C45B0">
      <w:pPr>
        <w:pStyle w:val="Testonotaapidipagina"/>
      </w:pPr>
      <w:r>
        <w:rPr>
          <w:rStyle w:val="Rimandonotaapidipagina"/>
        </w:rPr>
        <w:footnoteRef/>
      </w:r>
      <w:r>
        <w:t xml:space="preserve"> </w:t>
      </w:r>
      <w:r>
        <w:rPr>
          <w:sz w:val="16"/>
          <w:szCs w:val="16"/>
        </w:rPr>
        <w:t>Nel caso in cui non sia firmata digitalmente deve essere allegata fotocopia di un documento d’identità in corso di validità di chi sottoscrive (carta d’identità, patente, passaporto) (art. 38 DPR 445/00).</w:t>
      </w:r>
    </w:p>
  </w:footnote>
  <w:footnote w:id="8">
    <w:p w:rsidR="008C45B0" w:rsidRDefault="008C45B0" w:rsidP="001B798C">
      <w:pPr>
        <w:pStyle w:val="Testonotaapidipagina"/>
        <w:pageBreakBefore/>
        <w:widowControl w:val="0"/>
        <w:jc w:val="both"/>
      </w:pPr>
    </w:p>
  </w:footnote>
  <w:footnote w:id="9">
    <w:p w:rsidR="008C45B0" w:rsidRDefault="008C45B0" w:rsidP="00AE3218">
      <w:r>
        <w:rPr>
          <w:rStyle w:val="Caratteredellanota"/>
        </w:rPr>
        <w:footnoteRef/>
      </w:r>
      <w:r>
        <w:rPr>
          <w:rFonts w:eastAsia="Arial"/>
        </w:rPr>
        <w:t xml:space="preserve"> </w:t>
      </w:r>
      <w:r>
        <w:rPr>
          <w:sz w:val="16"/>
          <w:szCs w:val="16"/>
        </w:rPr>
        <w:t>Nel caso in cui non sia firmata digitalmente deve essere allegata fotocopia di un documento d’identità in corso di validità di chi sottoscrive (carta d’identità, patente, passaporto) (art. 38 DPR 445/00)</w:t>
      </w:r>
    </w:p>
  </w:footnote>
  <w:footnote w:id="10">
    <w:p w:rsidR="008C45B0" w:rsidRDefault="008C45B0">
      <w:pPr>
        <w:jc w:val="both"/>
      </w:pPr>
      <w:r>
        <w:rPr>
          <w:rStyle w:val="Caratteredellanota"/>
        </w:rPr>
        <w:footnoteRef/>
      </w:r>
      <w:r>
        <w:rPr>
          <w:rFonts w:eastAsia="Arial"/>
        </w:rPr>
        <w:t xml:space="preserve"> </w:t>
      </w:r>
      <w:r>
        <w:rPr>
          <w:sz w:val="16"/>
          <w:szCs w:val="16"/>
        </w:rPr>
        <w:t>Così come previsto dagli artt. 75 e 76 del Decreto del Presidente della Repubblica del 28/12/2000, n. 445, “Testo unico delle disposizioni legislative e regolamentari in materia di documentazione amministrativa”, e dall’art.19, comma 6, della L.241/1990, come sostituito dall’art.49, comma 4-bis, della Legge n.122/2010.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45B0" w:rsidRDefault="008C45B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45B0" w:rsidRDefault="008C45B0">
    <w:pPr>
      <w:pStyle w:val="Intestazione"/>
      <w:rPr>
        <w:b/>
        <w:sz w:val="20"/>
        <w:u w:val="singl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45B0" w:rsidRDefault="008C45B0"/>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45B0" w:rsidRDefault="008C45B0"/>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45B0" w:rsidRDefault="008C45B0">
    <w:pPr>
      <w:pStyle w:val="Intestazione"/>
      <w:rPr>
        <w:b/>
        <w:sz w:val="20"/>
        <w:u w:val="single"/>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45B0" w:rsidRDefault="008C45B0"/>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45B0" w:rsidRDefault="008C45B0"/>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45B0" w:rsidRDefault="008C45B0">
    <w:pPr>
      <w:pStyle w:val="Intestazione"/>
      <w:rPr>
        <w:b/>
        <w:sz w:val="20"/>
        <w:u w:val="single"/>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45B0" w:rsidRDefault="008C45B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Titolo1"/>
      <w:suff w:val="nothing"/>
      <w:lvlText w:val=""/>
      <w:lvlJc w:val="left"/>
      <w:pPr>
        <w:tabs>
          <w:tab w:val="num" w:pos="0"/>
        </w:tabs>
        <w:ind w:left="432" w:hanging="432"/>
      </w:pPr>
    </w:lvl>
    <w:lvl w:ilvl="1">
      <w:start w:val="1"/>
      <w:numFmt w:val="none"/>
      <w:pStyle w:val="Titolo2"/>
      <w:suff w:val="nothing"/>
      <w:lvlText w:val=""/>
      <w:lvlJc w:val="left"/>
      <w:pPr>
        <w:tabs>
          <w:tab w:val="num" w:pos="0"/>
        </w:tabs>
        <w:ind w:left="576" w:hanging="576"/>
      </w:pPr>
    </w:lvl>
    <w:lvl w:ilvl="2">
      <w:start w:val="1"/>
      <w:numFmt w:val="none"/>
      <w:pStyle w:val="Titolo3"/>
      <w:suff w:val="nothing"/>
      <w:lvlText w:val=""/>
      <w:lvlJc w:val="left"/>
      <w:pPr>
        <w:tabs>
          <w:tab w:val="num" w:pos="0"/>
        </w:tabs>
        <w:ind w:left="720" w:hanging="720"/>
      </w:pPr>
    </w:lvl>
    <w:lvl w:ilvl="3">
      <w:start w:val="1"/>
      <w:numFmt w:val="none"/>
      <w:pStyle w:val="Titolo4"/>
      <w:suff w:val="nothing"/>
      <w:lvlText w:val=""/>
      <w:lvlJc w:val="left"/>
      <w:pPr>
        <w:tabs>
          <w:tab w:val="num" w:pos="0"/>
        </w:tabs>
        <w:ind w:left="864" w:hanging="864"/>
      </w:pPr>
    </w:lvl>
    <w:lvl w:ilvl="4">
      <w:start w:val="1"/>
      <w:numFmt w:val="none"/>
      <w:pStyle w:val="Titolo5"/>
      <w:suff w:val="nothing"/>
      <w:lvlText w:val=""/>
      <w:lvlJc w:val="left"/>
      <w:pPr>
        <w:tabs>
          <w:tab w:val="num" w:pos="0"/>
        </w:tabs>
        <w:ind w:left="1008" w:hanging="1008"/>
      </w:pPr>
    </w:lvl>
    <w:lvl w:ilvl="5">
      <w:start w:val="1"/>
      <w:numFmt w:val="none"/>
      <w:pStyle w:val="Titolo6"/>
      <w:suff w:val="nothing"/>
      <w:lvlText w:val=""/>
      <w:lvlJc w:val="left"/>
      <w:pPr>
        <w:tabs>
          <w:tab w:val="num" w:pos="0"/>
        </w:tabs>
        <w:ind w:left="1152" w:hanging="1152"/>
      </w:pPr>
    </w:lvl>
    <w:lvl w:ilvl="6">
      <w:start w:val="1"/>
      <w:numFmt w:val="none"/>
      <w:pStyle w:val="Titolo7"/>
      <w:suff w:val="nothing"/>
      <w:lvlText w:val=""/>
      <w:lvlJc w:val="left"/>
      <w:pPr>
        <w:tabs>
          <w:tab w:val="num" w:pos="0"/>
        </w:tabs>
        <w:ind w:left="1296" w:hanging="1296"/>
      </w:pPr>
    </w:lvl>
    <w:lvl w:ilvl="7">
      <w:start w:val="1"/>
      <w:numFmt w:val="none"/>
      <w:suff w:val="nothing"/>
      <w:lvlText w:val=""/>
      <w:lvlJc w:val="left"/>
      <w:pPr>
        <w:tabs>
          <w:tab w:val="num" w:pos="1440"/>
        </w:tabs>
        <w:ind w:left="1440" w:hanging="1440"/>
      </w:pPr>
    </w:lvl>
    <w:lvl w:ilvl="8">
      <w:start w:val="1"/>
      <w:numFmt w:val="none"/>
      <w:pStyle w:val="Titolo9"/>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Symbol" w:hAnsi="Symbol" w:cs="Symbol" w:hint="default"/>
      </w:rPr>
    </w:lvl>
  </w:abstractNum>
  <w:abstractNum w:abstractNumId="2" w15:restartNumberingAfterBreak="0">
    <w:nsid w:val="00000003"/>
    <w:multiLevelType w:val="singleLevel"/>
    <w:tmpl w:val="B6F0C008"/>
    <w:name w:val="WW8Num3"/>
    <w:lvl w:ilvl="0">
      <w:start w:val="1"/>
      <w:numFmt w:val="bullet"/>
      <w:lvlText w:val=""/>
      <w:lvlJc w:val="left"/>
      <w:pPr>
        <w:tabs>
          <w:tab w:val="num" w:pos="0"/>
        </w:tabs>
        <w:ind w:left="644" w:hanging="360"/>
      </w:pPr>
      <w:rPr>
        <w:rFonts w:ascii="Wingdings" w:hAnsi="Wingdings" w:cs="Wingdings" w:hint="default"/>
        <w:sz w:val="24"/>
        <w:szCs w:val="16"/>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Symbol" w:hAnsi="Symbol" w:cs="Symbol" w:hint="default"/>
      </w:rPr>
    </w:lvl>
  </w:abstractNum>
  <w:abstractNum w:abstractNumId="4" w15:restartNumberingAfterBreak="0">
    <w:nsid w:val="00000005"/>
    <w:multiLevelType w:val="singleLevel"/>
    <w:tmpl w:val="00000005"/>
    <w:name w:val="WW8Num5"/>
    <w:lvl w:ilvl="0">
      <w:start w:val="1"/>
      <w:numFmt w:val="bullet"/>
      <w:lvlText w:val=""/>
      <w:lvlJc w:val="left"/>
      <w:pPr>
        <w:tabs>
          <w:tab w:val="num" w:pos="284"/>
        </w:tabs>
        <w:ind w:left="284" w:hanging="284"/>
      </w:pPr>
      <w:rPr>
        <w:rFonts w:ascii="Wingdings" w:hAnsi="Wingdings" w:cs="Wingdings" w:hint="default"/>
        <w:b w:val="0"/>
        <w:i w:val="0"/>
        <w:sz w:val="24"/>
        <w:szCs w:val="16"/>
      </w:rPr>
    </w:lvl>
  </w:abstractNum>
  <w:abstractNum w:abstractNumId="5" w15:restartNumberingAfterBreak="0">
    <w:nsid w:val="00000006"/>
    <w:multiLevelType w:val="singleLevel"/>
    <w:tmpl w:val="00000006"/>
    <w:name w:val="WW8Num6"/>
    <w:lvl w:ilvl="0">
      <w:start w:val="1"/>
      <w:numFmt w:val="bullet"/>
      <w:lvlText w:val=""/>
      <w:lvlJc w:val="left"/>
      <w:pPr>
        <w:tabs>
          <w:tab w:val="num" w:pos="360"/>
        </w:tabs>
        <w:ind w:left="340" w:hanging="340"/>
      </w:pPr>
      <w:rPr>
        <w:rFonts w:ascii="Wingdings" w:hAnsi="Wingdings" w:cs="Wingdings" w:hint="default"/>
        <w:sz w:val="20"/>
        <w:szCs w:val="16"/>
      </w:rPr>
    </w:lvl>
  </w:abstractNum>
  <w:abstractNum w:abstractNumId="6" w15:restartNumberingAfterBreak="0">
    <w:nsid w:val="00000007"/>
    <w:multiLevelType w:val="singleLevel"/>
    <w:tmpl w:val="00000007"/>
    <w:name w:val="WW8Num7"/>
    <w:lvl w:ilvl="0">
      <w:start w:val="1"/>
      <w:numFmt w:val="bullet"/>
      <w:lvlText w:val=""/>
      <w:lvlJc w:val="left"/>
      <w:pPr>
        <w:tabs>
          <w:tab w:val="num" w:pos="360"/>
        </w:tabs>
        <w:ind w:left="340" w:hanging="340"/>
      </w:pPr>
      <w:rPr>
        <w:rFonts w:ascii="Symbol" w:hAnsi="Symbol" w:cs="Symbol" w:hint="default"/>
        <w:color w:val="000000"/>
        <w:sz w:val="20"/>
      </w:rPr>
    </w:lvl>
  </w:abstractNum>
  <w:abstractNum w:abstractNumId="7" w15:restartNumberingAfterBreak="0">
    <w:nsid w:val="00000008"/>
    <w:multiLevelType w:val="singleLevel"/>
    <w:tmpl w:val="00000008"/>
    <w:name w:val="WW8Num8"/>
    <w:lvl w:ilvl="0">
      <w:start w:val="1"/>
      <w:numFmt w:val="bullet"/>
      <w:lvlText w:val="-"/>
      <w:lvlJc w:val="left"/>
      <w:pPr>
        <w:tabs>
          <w:tab w:val="num" w:pos="360"/>
        </w:tabs>
        <w:ind w:left="340" w:hanging="340"/>
      </w:pPr>
      <w:rPr>
        <w:rFonts w:ascii="Times New Roman" w:hAnsi="Times New Roman" w:cs="Times New Roman" w:hint="default"/>
        <w:sz w:val="16"/>
        <w:szCs w:val="16"/>
      </w:rPr>
    </w:lvl>
  </w:abstractNum>
  <w:abstractNum w:abstractNumId="8" w15:restartNumberingAfterBreak="0">
    <w:nsid w:val="00000009"/>
    <w:multiLevelType w:val="singleLevel"/>
    <w:tmpl w:val="00000009"/>
    <w:name w:val="WW8Num9"/>
    <w:lvl w:ilvl="0">
      <w:numFmt w:val="bullet"/>
      <w:lvlText w:val="-"/>
      <w:lvlJc w:val="left"/>
      <w:pPr>
        <w:tabs>
          <w:tab w:val="num" w:pos="227"/>
        </w:tabs>
        <w:ind w:left="284" w:hanging="284"/>
      </w:pPr>
      <w:rPr>
        <w:rFonts w:ascii="Gill Sans Ultra Bold Condensed" w:hAnsi="Gill Sans Ultra Bold Condensed" w:cs="Arial"/>
        <w:b w:val="0"/>
        <w:i w:val="0"/>
        <w:spacing w:val="40"/>
        <w:sz w:val="18"/>
        <w:szCs w:val="18"/>
      </w:rPr>
    </w:lvl>
  </w:abstractNum>
  <w:abstractNum w:abstractNumId="9" w15:restartNumberingAfterBreak="0">
    <w:nsid w:val="0000000A"/>
    <w:multiLevelType w:val="singleLevel"/>
    <w:tmpl w:val="0000000A"/>
    <w:name w:val="WW8Num10"/>
    <w:lvl w:ilvl="0">
      <w:start w:val="1"/>
      <w:numFmt w:val="bullet"/>
      <w:lvlText w:val=""/>
      <w:lvlJc w:val="left"/>
      <w:pPr>
        <w:tabs>
          <w:tab w:val="num" w:pos="360"/>
        </w:tabs>
        <w:ind w:left="340" w:hanging="340"/>
      </w:pPr>
      <w:rPr>
        <w:rFonts w:ascii="Symbol" w:hAnsi="Symbol" w:cs="Gill Sans Ultra Bold Condensed" w:hint="default"/>
        <w:b w:val="0"/>
        <w:i w:val="0"/>
        <w:spacing w:val="40"/>
        <w:sz w:val="28"/>
        <w:szCs w:val="24"/>
      </w:rPr>
    </w:lvl>
  </w:abstractNum>
  <w:abstractNum w:abstractNumId="10" w15:restartNumberingAfterBreak="0">
    <w:nsid w:val="0000000B"/>
    <w:multiLevelType w:val="singleLevel"/>
    <w:tmpl w:val="0000000B"/>
    <w:name w:val="WW8Num11"/>
    <w:lvl w:ilvl="0">
      <w:start w:val="1"/>
      <w:numFmt w:val="bullet"/>
      <w:lvlText w:val=""/>
      <w:lvlJc w:val="left"/>
      <w:pPr>
        <w:tabs>
          <w:tab w:val="num" w:pos="720"/>
        </w:tabs>
        <w:ind w:left="720" w:hanging="360"/>
      </w:pPr>
      <w:rPr>
        <w:rFonts w:ascii="Symbol" w:hAnsi="Symbol" w:cs="Symbol" w:hint="default"/>
        <w:color w:val="000000"/>
        <w:sz w:val="20"/>
        <w:szCs w:val="18"/>
      </w:rPr>
    </w:lvl>
  </w:abstractNum>
  <w:abstractNum w:abstractNumId="11" w15:restartNumberingAfterBreak="0">
    <w:nsid w:val="0000000C"/>
    <w:multiLevelType w:val="singleLevel"/>
    <w:tmpl w:val="0000000C"/>
    <w:name w:val="WW8Num12"/>
    <w:lvl w:ilvl="0">
      <w:start w:val="1"/>
      <w:numFmt w:val="bullet"/>
      <w:lvlText w:val="·"/>
      <w:lvlJc w:val="left"/>
      <w:pPr>
        <w:tabs>
          <w:tab w:val="num" w:pos="284"/>
        </w:tabs>
        <w:ind w:left="284" w:hanging="284"/>
      </w:pPr>
      <w:rPr>
        <w:rFonts w:ascii="Lucida Sans Unicode" w:hAnsi="Lucida Sans Unicode" w:cs="Symbol" w:hint="default"/>
        <w:sz w:val="20"/>
        <w:szCs w:val="16"/>
      </w:rPr>
    </w:lvl>
  </w:abstractNum>
  <w:abstractNum w:abstractNumId="12" w15:restartNumberingAfterBreak="0">
    <w:nsid w:val="0000000D"/>
    <w:multiLevelType w:val="singleLevel"/>
    <w:tmpl w:val="0000000D"/>
    <w:name w:val="WW8Num13"/>
    <w:lvl w:ilvl="0">
      <w:start w:val="1"/>
      <w:numFmt w:val="lowerLetter"/>
      <w:lvlText w:val="%1)"/>
      <w:lvlJc w:val="left"/>
      <w:pPr>
        <w:tabs>
          <w:tab w:val="num" w:pos="360"/>
        </w:tabs>
        <w:ind w:left="360" w:hanging="360"/>
      </w:pPr>
      <w:rPr>
        <w:rFonts w:ascii="Lucida Sans Unicode" w:eastAsia="Wingdings" w:hAnsi="Lucida Sans Unicode" w:cs="Lucida Sans Unicode" w:hint="default"/>
        <w:b w:val="0"/>
        <w:i w:val="0"/>
        <w:sz w:val="24"/>
        <w:szCs w:val="24"/>
      </w:rPr>
    </w:lvl>
  </w:abstractNum>
  <w:abstractNum w:abstractNumId="13" w15:restartNumberingAfterBreak="0">
    <w:nsid w:val="0000000E"/>
    <w:multiLevelType w:val="singleLevel"/>
    <w:tmpl w:val="0000000E"/>
    <w:name w:val="WW8Num14"/>
    <w:lvl w:ilvl="0">
      <w:numFmt w:val="bullet"/>
      <w:lvlText w:val="-"/>
      <w:lvlJc w:val="left"/>
      <w:pPr>
        <w:tabs>
          <w:tab w:val="num" w:pos="360"/>
        </w:tabs>
        <w:ind w:left="360" w:hanging="360"/>
      </w:pPr>
      <w:rPr>
        <w:rFonts w:ascii="Bookman Old Style" w:hAnsi="Bookman Old Style" w:cs="Arial" w:hint="default"/>
        <w:b/>
        <w:sz w:val="16"/>
        <w:szCs w:val="22"/>
      </w:rPr>
    </w:lvl>
  </w:abstractNum>
  <w:abstractNum w:abstractNumId="14" w15:restartNumberingAfterBreak="0">
    <w:nsid w:val="0000000F"/>
    <w:multiLevelType w:val="singleLevel"/>
    <w:tmpl w:val="0000000F"/>
    <w:name w:val="WW8Num15"/>
    <w:lvl w:ilvl="0">
      <w:start w:val="1"/>
      <w:numFmt w:val="bullet"/>
      <w:lvlText w:val=""/>
      <w:lvlJc w:val="left"/>
      <w:pPr>
        <w:tabs>
          <w:tab w:val="num" w:pos="-1340"/>
        </w:tabs>
        <w:ind w:left="1360" w:hanging="340"/>
      </w:pPr>
      <w:rPr>
        <w:rFonts w:ascii="Wingdings" w:hAnsi="Wingdings" w:cs="Times New Roman" w:hint="default"/>
        <w:sz w:val="22"/>
        <w:szCs w:val="16"/>
      </w:rPr>
    </w:lvl>
  </w:abstractNum>
  <w:abstractNum w:abstractNumId="15" w15:restartNumberingAfterBreak="0">
    <w:nsid w:val="00000010"/>
    <w:multiLevelType w:val="singleLevel"/>
    <w:tmpl w:val="00000010"/>
    <w:name w:val="WW8Num16"/>
    <w:lvl w:ilvl="0">
      <w:start w:val="1"/>
      <w:numFmt w:val="bullet"/>
      <w:lvlText w:val=""/>
      <w:lvlJc w:val="left"/>
      <w:pPr>
        <w:tabs>
          <w:tab w:val="num" w:pos="737"/>
        </w:tabs>
        <w:ind w:left="737" w:hanging="397"/>
      </w:pPr>
      <w:rPr>
        <w:rFonts w:ascii="Wingdings" w:hAnsi="Wingdings" w:cs="Arial"/>
        <w:b w:val="0"/>
        <w:i w:val="0"/>
        <w:sz w:val="18"/>
        <w:szCs w:val="18"/>
      </w:rPr>
    </w:lvl>
  </w:abstractNum>
  <w:abstractNum w:abstractNumId="16" w15:restartNumberingAfterBreak="0">
    <w:nsid w:val="00000011"/>
    <w:multiLevelType w:val="singleLevel"/>
    <w:tmpl w:val="00000011"/>
    <w:name w:val="WW8Num17"/>
    <w:lvl w:ilvl="0">
      <w:start w:val="1"/>
      <w:numFmt w:val="bullet"/>
      <w:lvlText w:val="-"/>
      <w:lvlJc w:val="left"/>
      <w:pPr>
        <w:tabs>
          <w:tab w:val="num" w:pos="700"/>
        </w:tabs>
        <w:ind w:left="700" w:hanging="360"/>
      </w:pPr>
      <w:rPr>
        <w:rFonts w:ascii="Times New Roman" w:hAnsi="Times New Roman" w:cs="Wingdings" w:hint="default"/>
        <w:sz w:val="20"/>
      </w:rPr>
    </w:lvl>
  </w:abstractNum>
  <w:abstractNum w:abstractNumId="17" w15:restartNumberingAfterBreak="0">
    <w:nsid w:val="00000012"/>
    <w:multiLevelType w:val="singleLevel"/>
    <w:tmpl w:val="00000012"/>
    <w:name w:val="WW8Num18"/>
    <w:lvl w:ilvl="0">
      <w:start w:val="1"/>
      <w:numFmt w:val="decimal"/>
      <w:lvlText w:val="%1."/>
      <w:lvlJc w:val="left"/>
      <w:pPr>
        <w:tabs>
          <w:tab w:val="num" w:pos="360"/>
        </w:tabs>
        <w:ind w:left="360" w:hanging="360"/>
      </w:pPr>
      <w:rPr>
        <w:rFonts w:ascii="Wingdings" w:hAnsi="Wingdings" w:cs="Wingdings" w:hint="default"/>
        <w:sz w:val="20"/>
      </w:rPr>
    </w:lvl>
  </w:abstractNum>
  <w:abstractNum w:abstractNumId="18" w15:restartNumberingAfterBreak="0">
    <w:nsid w:val="00000013"/>
    <w:multiLevelType w:val="singleLevel"/>
    <w:tmpl w:val="00000013"/>
    <w:name w:val="WW8Num19"/>
    <w:lvl w:ilvl="0">
      <w:start w:val="1"/>
      <w:numFmt w:val="decimal"/>
      <w:lvlText w:val="%1."/>
      <w:lvlJc w:val="left"/>
      <w:pPr>
        <w:tabs>
          <w:tab w:val="num" w:pos="1080"/>
        </w:tabs>
        <w:ind w:left="1080" w:hanging="360"/>
      </w:pPr>
      <w:rPr>
        <w:rFonts w:ascii="Times New Roman" w:eastAsia="Wingdings" w:hAnsi="Times New Roman" w:cs="Times New Roman" w:hint="default"/>
        <w:b/>
        <w:sz w:val="22"/>
        <w:szCs w:val="22"/>
      </w:rPr>
    </w:lvl>
  </w:abstractNum>
  <w:abstractNum w:abstractNumId="19" w15:restartNumberingAfterBreak="0">
    <w:nsid w:val="00000014"/>
    <w:multiLevelType w:val="multilevel"/>
    <w:tmpl w:val="00000014"/>
    <w:name w:val="WW8Num20"/>
    <w:lvl w:ilvl="0">
      <w:start w:val="1"/>
      <w:numFmt w:val="lowerLetter"/>
      <w:lvlText w:val="%1)"/>
      <w:lvlJc w:val="left"/>
      <w:pPr>
        <w:tabs>
          <w:tab w:val="num" w:pos="360"/>
        </w:tabs>
        <w:ind w:left="360" w:hanging="360"/>
      </w:pPr>
      <w:rPr>
        <w:rFonts w:ascii="Arial" w:eastAsia="Wingdings" w:hAnsi="Arial" w:cs="Arial"/>
        <w:color w:val="000000"/>
        <w:sz w:val="20"/>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00000015"/>
    <w:multiLevelType w:val="multilevel"/>
    <w:tmpl w:val="00000015"/>
    <w:name w:val="WW8Num21"/>
    <w:lvl w:ilvl="0">
      <w:start w:val="5"/>
      <w:numFmt w:val="lowerLetter"/>
      <w:lvlText w:val="%1)"/>
      <w:lvlJc w:val="left"/>
      <w:pPr>
        <w:tabs>
          <w:tab w:val="num" w:pos="360"/>
        </w:tabs>
        <w:ind w:left="360" w:hanging="360"/>
      </w:pPr>
      <w:rPr>
        <w:rFonts w:eastAsia="Wingdings" w:cs="Arial" w:hint="default"/>
        <w:b w:val="0"/>
        <w:i w:val="0"/>
        <w:color w:val="000000"/>
        <w:sz w:val="22"/>
        <w:szCs w:val="22"/>
      </w:rPr>
    </w:lvl>
    <w:lvl w:ilvl="1">
      <w:start w:val="1"/>
      <w:numFmt w:val="lowerLetter"/>
      <w:lvlText w:val="%2."/>
      <w:lvlJc w:val="left"/>
      <w:pPr>
        <w:tabs>
          <w:tab w:val="num" w:pos="1440"/>
        </w:tabs>
        <w:ind w:left="1440" w:hanging="360"/>
      </w:pPr>
      <w:rPr>
        <w:rFonts w:ascii="Symbol" w:hAnsi="Symbol" w:cs="Times New Roman" w:hint="default"/>
        <w:sz w:val="28"/>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189379F5"/>
    <w:multiLevelType w:val="hybridMultilevel"/>
    <w:tmpl w:val="02DCEE7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2" w15:restartNumberingAfterBreak="0">
    <w:nsid w:val="1A00342A"/>
    <w:multiLevelType w:val="hybridMultilevel"/>
    <w:tmpl w:val="04D6F732"/>
    <w:lvl w:ilvl="0" w:tplc="F9ACD070">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23D9741B"/>
    <w:multiLevelType w:val="hybridMultilevel"/>
    <w:tmpl w:val="266A1B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32B51424"/>
    <w:multiLevelType w:val="hybridMultilevel"/>
    <w:tmpl w:val="B57274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347E776A"/>
    <w:multiLevelType w:val="hybridMultilevel"/>
    <w:tmpl w:val="FE06AFE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15:restartNumberingAfterBreak="0">
    <w:nsid w:val="45F17314"/>
    <w:multiLevelType w:val="hybridMultilevel"/>
    <w:tmpl w:val="3CC0146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7" w15:restartNumberingAfterBreak="0">
    <w:nsid w:val="538B46C2"/>
    <w:multiLevelType w:val="hybridMultilevel"/>
    <w:tmpl w:val="80326C8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8" w15:restartNumberingAfterBreak="0">
    <w:nsid w:val="62F46944"/>
    <w:multiLevelType w:val="hybridMultilevel"/>
    <w:tmpl w:val="630417E2"/>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8"/>
  </w:num>
  <w:num w:numId="23">
    <w:abstractNumId w:val="24"/>
  </w:num>
  <w:num w:numId="24">
    <w:abstractNumId w:val="22"/>
  </w:num>
  <w:num w:numId="25">
    <w:abstractNumId w:val="25"/>
  </w:num>
  <w:num w:numId="26">
    <w:abstractNumId w:val="26"/>
  </w:num>
  <w:num w:numId="27">
    <w:abstractNumId w:val="21"/>
  </w:num>
  <w:num w:numId="28">
    <w:abstractNumId w:val="23"/>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7136F"/>
    <w:rsid w:val="000439B4"/>
    <w:rsid w:val="00050C5B"/>
    <w:rsid w:val="001B55ED"/>
    <w:rsid w:val="001B798C"/>
    <w:rsid w:val="001E2E53"/>
    <w:rsid w:val="0026205F"/>
    <w:rsid w:val="00283570"/>
    <w:rsid w:val="0029601D"/>
    <w:rsid w:val="00343481"/>
    <w:rsid w:val="003D338D"/>
    <w:rsid w:val="003F7EE4"/>
    <w:rsid w:val="00655065"/>
    <w:rsid w:val="0067136F"/>
    <w:rsid w:val="00690CDC"/>
    <w:rsid w:val="007058EC"/>
    <w:rsid w:val="00762E1C"/>
    <w:rsid w:val="008C45B0"/>
    <w:rsid w:val="00941286"/>
    <w:rsid w:val="0096220C"/>
    <w:rsid w:val="00995421"/>
    <w:rsid w:val="00A5776C"/>
    <w:rsid w:val="00A74055"/>
    <w:rsid w:val="00AE3218"/>
    <w:rsid w:val="00AF1BCD"/>
    <w:rsid w:val="00B206C9"/>
    <w:rsid w:val="00C175F4"/>
    <w:rsid w:val="00D46209"/>
    <w:rsid w:val="00DE2625"/>
    <w:rsid w:val="00DF510E"/>
    <w:rsid w:val="00E03A1E"/>
    <w:rsid w:val="00F04D84"/>
    <w:rsid w:val="00F40D9A"/>
    <w:rsid w:val="00F521FF"/>
    <w:rsid w:val="00FB2222"/>
    <w:rsid w:val="00FE31B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37EE479E"/>
  <w15:docId w15:val="{3746BFF3-F291-488E-845F-1A1D728E1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283570"/>
    <w:pPr>
      <w:suppressAutoHyphens/>
    </w:pPr>
    <w:rPr>
      <w:rFonts w:ascii="Arial" w:hAnsi="Arial" w:cs="Arial"/>
      <w:sz w:val="24"/>
      <w:lang w:eastAsia="ar-SA"/>
    </w:rPr>
  </w:style>
  <w:style w:type="paragraph" w:styleId="Titolo1">
    <w:name w:val="heading 1"/>
    <w:basedOn w:val="Normale"/>
    <w:next w:val="Normale"/>
    <w:qFormat/>
    <w:pPr>
      <w:keepNext/>
      <w:numPr>
        <w:numId w:val="1"/>
      </w:numPr>
      <w:jc w:val="center"/>
      <w:outlineLvl w:val="0"/>
    </w:pPr>
    <w:rPr>
      <w:b/>
    </w:rPr>
  </w:style>
  <w:style w:type="paragraph" w:styleId="Titolo2">
    <w:name w:val="heading 2"/>
    <w:basedOn w:val="Normale"/>
    <w:next w:val="Normale"/>
    <w:qFormat/>
    <w:pPr>
      <w:keepNext/>
      <w:numPr>
        <w:ilvl w:val="1"/>
        <w:numId w:val="1"/>
      </w:numPr>
      <w:outlineLvl w:val="1"/>
    </w:pPr>
    <w:rPr>
      <w:b/>
      <w:i/>
      <w:sz w:val="18"/>
    </w:rPr>
  </w:style>
  <w:style w:type="paragraph" w:styleId="Titolo3">
    <w:name w:val="heading 3"/>
    <w:basedOn w:val="Normale"/>
    <w:next w:val="Normale"/>
    <w:qFormat/>
    <w:pPr>
      <w:keepNext/>
      <w:numPr>
        <w:ilvl w:val="2"/>
        <w:numId w:val="1"/>
      </w:numPr>
      <w:jc w:val="right"/>
      <w:outlineLvl w:val="2"/>
    </w:pPr>
    <w:rPr>
      <w:b/>
    </w:rPr>
  </w:style>
  <w:style w:type="paragraph" w:styleId="Titolo4">
    <w:name w:val="heading 4"/>
    <w:basedOn w:val="Normale"/>
    <w:next w:val="Normale"/>
    <w:qFormat/>
    <w:pPr>
      <w:keepNext/>
      <w:numPr>
        <w:ilvl w:val="3"/>
        <w:numId w:val="1"/>
      </w:numPr>
      <w:spacing w:line="360" w:lineRule="auto"/>
      <w:jc w:val="center"/>
      <w:outlineLvl w:val="3"/>
    </w:pPr>
    <w:rPr>
      <w:b/>
      <w:sz w:val="28"/>
    </w:rPr>
  </w:style>
  <w:style w:type="paragraph" w:styleId="Titolo5">
    <w:name w:val="heading 5"/>
    <w:basedOn w:val="Normale"/>
    <w:next w:val="Normale"/>
    <w:qFormat/>
    <w:pPr>
      <w:keepNext/>
      <w:numPr>
        <w:ilvl w:val="4"/>
        <w:numId w:val="1"/>
      </w:numPr>
      <w:ind w:left="1416" w:firstLine="708"/>
      <w:jc w:val="right"/>
      <w:outlineLvl w:val="4"/>
    </w:pPr>
    <w:rPr>
      <w:b/>
    </w:rPr>
  </w:style>
  <w:style w:type="paragraph" w:styleId="Titolo6">
    <w:name w:val="heading 6"/>
    <w:basedOn w:val="Normale"/>
    <w:next w:val="Normale"/>
    <w:qFormat/>
    <w:pPr>
      <w:keepNext/>
      <w:numPr>
        <w:ilvl w:val="5"/>
        <w:numId w:val="1"/>
      </w:numPr>
      <w:outlineLvl w:val="5"/>
    </w:pPr>
    <w:rPr>
      <w:b/>
    </w:rPr>
  </w:style>
  <w:style w:type="paragraph" w:styleId="Titolo7">
    <w:name w:val="heading 7"/>
    <w:basedOn w:val="Normale"/>
    <w:next w:val="Normale"/>
    <w:qFormat/>
    <w:pPr>
      <w:keepNext/>
      <w:numPr>
        <w:ilvl w:val="6"/>
        <w:numId w:val="1"/>
      </w:numPr>
      <w:spacing w:line="480" w:lineRule="auto"/>
      <w:ind w:left="284" w:firstLine="0"/>
      <w:jc w:val="center"/>
      <w:outlineLvl w:val="6"/>
    </w:pPr>
    <w:rPr>
      <w:b/>
      <w:bCs/>
    </w:rPr>
  </w:style>
  <w:style w:type="paragraph" w:styleId="Titolo9">
    <w:name w:val="heading 9"/>
    <w:basedOn w:val="Normale"/>
    <w:next w:val="Normale"/>
    <w:qFormat/>
    <w:pPr>
      <w:numPr>
        <w:ilvl w:val="8"/>
        <w:numId w:val="1"/>
      </w:numPr>
      <w:spacing w:before="240" w:after="60"/>
      <w:outlineLvl w:val="8"/>
    </w:pPr>
    <w:rPr>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hint="default"/>
    </w:rPr>
  </w:style>
  <w:style w:type="character" w:customStyle="1" w:styleId="WW8Num3z0">
    <w:name w:val="WW8Num3z0"/>
    <w:rPr>
      <w:rFonts w:ascii="Wingdings" w:hAnsi="Wingdings" w:cs="Wingdings" w:hint="default"/>
      <w:sz w:val="20"/>
      <w:szCs w:val="16"/>
    </w:rPr>
  </w:style>
  <w:style w:type="character" w:customStyle="1" w:styleId="WW8Num4z0">
    <w:name w:val="WW8Num4z0"/>
    <w:rPr>
      <w:rFonts w:ascii="Symbol" w:hAnsi="Symbol" w:cs="Symbol" w:hint="default"/>
    </w:rPr>
  </w:style>
  <w:style w:type="character" w:customStyle="1" w:styleId="WW8Num5z0">
    <w:name w:val="WW8Num5z0"/>
    <w:rPr>
      <w:rFonts w:ascii="Wingdings" w:hAnsi="Wingdings" w:cs="Wingdings" w:hint="default"/>
      <w:b w:val="0"/>
      <w:i w:val="0"/>
      <w:sz w:val="24"/>
      <w:szCs w:val="16"/>
    </w:rPr>
  </w:style>
  <w:style w:type="character" w:customStyle="1" w:styleId="WW8Num6z0">
    <w:name w:val="WW8Num6z0"/>
    <w:rPr>
      <w:rFonts w:ascii="Wingdings" w:hAnsi="Wingdings" w:cs="Wingdings" w:hint="default"/>
      <w:sz w:val="20"/>
      <w:szCs w:val="16"/>
    </w:rPr>
  </w:style>
  <w:style w:type="character" w:customStyle="1" w:styleId="WW8Num7z0">
    <w:name w:val="WW8Num7z0"/>
    <w:rPr>
      <w:rFonts w:ascii="Symbol" w:hAnsi="Symbol" w:cs="Symbol" w:hint="default"/>
      <w:color w:val="000000"/>
      <w:sz w:val="20"/>
    </w:rPr>
  </w:style>
  <w:style w:type="character" w:customStyle="1" w:styleId="WW8Num8z0">
    <w:name w:val="WW8Num8z0"/>
    <w:rPr>
      <w:rFonts w:ascii="Times New Roman" w:hAnsi="Times New Roman" w:cs="Times New Roman" w:hint="default"/>
      <w:sz w:val="16"/>
      <w:szCs w:val="16"/>
    </w:rPr>
  </w:style>
  <w:style w:type="character" w:customStyle="1" w:styleId="WW8Num9z0">
    <w:name w:val="WW8Num9z0"/>
    <w:rPr>
      <w:rFonts w:cs="Arial"/>
      <w:b w:val="0"/>
      <w:i w:val="0"/>
      <w:spacing w:val="40"/>
      <w:sz w:val="18"/>
      <w:szCs w:val="18"/>
    </w:rPr>
  </w:style>
  <w:style w:type="character" w:customStyle="1" w:styleId="WW8Num10z0">
    <w:name w:val="WW8Num10z0"/>
    <w:rPr>
      <w:rFonts w:ascii="Gill Sans Ultra Bold Condensed" w:hAnsi="Gill Sans Ultra Bold Condensed" w:cs="Gill Sans Ultra Bold Condensed" w:hint="default"/>
      <w:b w:val="0"/>
      <w:i w:val="0"/>
      <w:spacing w:val="40"/>
      <w:sz w:val="28"/>
      <w:szCs w:val="24"/>
    </w:rPr>
  </w:style>
  <w:style w:type="character" w:customStyle="1" w:styleId="WW8Num11z0">
    <w:name w:val="WW8Num11z0"/>
    <w:rPr>
      <w:rFonts w:ascii="Symbol" w:hAnsi="Symbol" w:cs="Symbol" w:hint="default"/>
      <w:color w:val="000000"/>
      <w:sz w:val="20"/>
      <w:szCs w:val="18"/>
    </w:rPr>
  </w:style>
  <w:style w:type="character" w:customStyle="1" w:styleId="WW8Num12z0">
    <w:name w:val="WW8Num12z0"/>
    <w:rPr>
      <w:rFonts w:ascii="Symbol" w:eastAsia="Wingdings" w:hAnsi="Symbol" w:cs="Symbol" w:hint="default"/>
      <w:sz w:val="20"/>
      <w:szCs w:val="16"/>
    </w:rPr>
  </w:style>
  <w:style w:type="character" w:customStyle="1" w:styleId="WW8Num13z0">
    <w:name w:val="WW8Num13z0"/>
    <w:rPr>
      <w:rFonts w:ascii="Lucida Sans Unicode" w:eastAsia="Wingdings" w:hAnsi="Lucida Sans Unicode" w:cs="Lucida Sans Unicode" w:hint="default"/>
      <w:b w:val="0"/>
      <w:i w:val="0"/>
      <w:sz w:val="24"/>
      <w:szCs w:val="24"/>
    </w:rPr>
  </w:style>
  <w:style w:type="character" w:customStyle="1" w:styleId="WW8Num14z0">
    <w:name w:val="WW8Num14z0"/>
    <w:rPr>
      <w:rFonts w:cs="Arial" w:hint="default"/>
      <w:b/>
      <w:sz w:val="16"/>
      <w:szCs w:val="22"/>
    </w:rPr>
  </w:style>
  <w:style w:type="character" w:customStyle="1" w:styleId="WW8Num15z0">
    <w:name w:val="WW8Num15z0"/>
    <w:rPr>
      <w:rFonts w:ascii="Bookman Old Style" w:hAnsi="Bookman Old Style" w:cs="Times New Roman" w:hint="default"/>
      <w:sz w:val="22"/>
      <w:szCs w:val="16"/>
    </w:rPr>
  </w:style>
  <w:style w:type="character" w:customStyle="1" w:styleId="WW8Num16z0">
    <w:name w:val="WW8Num16z0"/>
    <w:rPr>
      <w:rFonts w:cs="Arial"/>
      <w:b w:val="0"/>
      <w:i w:val="0"/>
      <w:sz w:val="18"/>
      <w:szCs w:val="18"/>
    </w:rPr>
  </w:style>
  <w:style w:type="character" w:customStyle="1" w:styleId="WW8Num17z0">
    <w:name w:val="WW8Num17z0"/>
    <w:rPr>
      <w:rFonts w:ascii="Wingdings" w:hAnsi="Wingdings" w:cs="Wingdings" w:hint="default"/>
      <w:sz w:val="20"/>
    </w:rPr>
  </w:style>
  <w:style w:type="character" w:customStyle="1" w:styleId="WW8Num18z0">
    <w:name w:val="WW8Num18z0"/>
    <w:rPr>
      <w:rFonts w:ascii="Wingdings" w:hAnsi="Wingdings" w:cs="Wingdings" w:hint="default"/>
      <w:sz w:val="20"/>
    </w:rPr>
  </w:style>
  <w:style w:type="character" w:customStyle="1" w:styleId="WW8Num19z0">
    <w:name w:val="WW8Num19z0"/>
    <w:rPr>
      <w:rFonts w:ascii="Times New Roman" w:eastAsia="Wingdings" w:hAnsi="Times New Roman" w:cs="Times New Roman" w:hint="default"/>
      <w:b/>
      <w:sz w:val="22"/>
      <w:szCs w:val="22"/>
    </w:rPr>
  </w:style>
  <w:style w:type="character" w:customStyle="1" w:styleId="WW8Num20z0">
    <w:name w:val="WW8Num20z0"/>
    <w:rPr>
      <w:rFonts w:ascii="Arial" w:eastAsia="Wingdings" w:hAnsi="Arial" w:cs="Arial"/>
      <w:color w:val="000000"/>
      <w:sz w:val="20"/>
      <w:szCs w:val="18"/>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eastAsia="Wingdings" w:cs="Arial" w:hint="default"/>
      <w:b w:val="0"/>
      <w:i w:val="0"/>
      <w:color w:val="000000"/>
      <w:sz w:val="22"/>
      <w:szCs w:val="22"/>
    </w:rPr>
  </w:style>
  <w:style w:type="character" w:customStyle="1" w:styleId="WW8Num21z1">
    <w:name w:val="WW8Num21z1"/>
    <w:rPr>
      <w:rFonts w:ascii="Symbol" w:hAnsi="Symbol" w:cs="Times New Roman" w:hint="default"/>
      <w:sz w:val="28"/>
      <w:szCs w:val="24"/>
    </w:rPr>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eastAsia="Wingdings" w:cs="Arial"/>
      <w:b w:val="0"/>
      <w:i w:val="0"/>
      <w:sz w:val="18"/>
      <w:szCs w:val="18"/>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eastAsia="Wingdings" w:cs="Arial"/>
      <w:b w:val="0"/>
      <w:i w:val="0"/>
      <w:sz w:val="18"/>
      <w:szCs w:val="18"/>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4z1">
    <w:name w:val="WW8Num4z1"/>
    <w:rPr>
      <w:rFonts w:ascii="Wingdings" w:hAnsi="Wingdings" w:cs="Wingdings" w:hint="default"/>
      <w:sz w:val="24"/>
      <w:szCs w:val="16"/>
    </w:rPr>
  </w:style>
  <w:style w:type="character" w:customStyle="1" w:styleId="WW8Num4z2">
    <w:name w:val="WW8Num4z2"/>
    <w:rPr>
      <w:rFonts w:ascii="Wingdings" w:hAnsi="Wingdings" w:cs="Wingdings" w:hint="default"/>
    </w:rPr>
  </w:style>
  <w:style w:type="character" w:customStyle="1" w:styleId="WW8Num4z3">
    <w:name w:val="WW8Num4z3"/>
    <w:rPr>
      <w:rFonts w:ascii="Symbol" w:hAnsi="Symbol" w:cs="Symbol" w:hint="default"/>
    </w:rPr>
  </w:style>
  <w:style w:type="character" w:customStyle="1" w:styleId="WW8Num4z4">
    <w:name w:val="WW8Num4z4"/>
    <w:rPr>
      <w:rFonts w:ascii="Courier New" w:hAnsi="Courier New" w:cs="Courier New" w:hint="default"/>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7z3">
    <w:name w:val="WW8Num7z3"/>
    <w:rPr>
      <w:rFonts w:ascii="Symbol" w:hAnsi="Symbol" w:cs="Symbol" w:hint="default"/>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1">
    <w:name w:val="WW8Num9z1"/>
    <w:rPr>
      <w:rFonts w:ascii="Lucida Sans Unicode" w:hAnsi="Lucida Sans Unicode" w:cs="Times New Roman" w:hint="default"/>
      <w:b w:val="0"/>
      <w:i w:val="0"/>
      <w:sz w:val="24"/>
      <w:szCs w:val="24"/>
    </w:rPr>
  </w:style>
  <w:style w:type="character" w:customStyle="1" w:styleId="WW8Num9z2">
    <w:name w:val="WW8Num9z2"/>
    <w:rPr>
      <w:rFonts w:ascii="Symbol" w:eastAsia="Times New Roman" w:hAnsi="Symbol" w:cs="Arial" w:hint="default"/>
    </w:rPr>
  </w:style>
  <w:style w:type="character" w:customStyle="1" w:styleId="WW8Num9z3">
    <w:name w:val="WW8Num9z3"/>
    <w:rPr>
      <w:rFonts w:ascii="Symbol" w:hAnsi="Symbol" w:cs="Symbol" w:hint="default"/>
    </w:rPr>
  </w:style>
  <w:style w:type="character" w:customStyle="1" w:styleId="WW8Num9z4">
    <w:name w:val="WW8Num9z4"/>
    <w:rPr>
      <w:rFonts w:ascii="Courier New" w:hAnsi="Courier New" w:cs="Courier New" w:hint="default"/>
    </w:rPr>
  </w:style>
  <w:style w:type="character" w:customStyle="1" w:styleId="WW8Num9z5">
    <w:name w:val="WW8Num9z5"/>
    <w:rPr>
      <w:rFonts w:ascii="Wingdings" w:hAnsi="Wingdings" w:cs="Wingdings" w:hint="default"/>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1z3">
    <w:name w:val="WW8Num11z3"/>
    <w:rPr>
      <w:rFonts w:ascii="Symbol" w:hAnsi="Symbol" w:cs="Symbol" w:hint="default"/>
    </w:rPr>
  </w:style>
  <w:style w:type="character" w:customStyle="1" w:styleId="WW8Num12z1">
    <w:name w:val="WW8Num12z1"/>
    <w:rPr>
      <w:rFonts w:ascii="Courier New" w:hAnsi="Courier New" w:cs="Courier New" w:hint="default"/>
    </w:rPr>
  </w:style>
  <w:style w:type="character" w:customStyle="1" w:styleId="WW8Num12z2">
    <w:name w:val="WW8Num12z2"/>
    <w:rPr>
      <w:rFonts w:ascii="Wingdings" w:hAnsi="Wingdings" w:cs="Wingdings" w:hint="default"/>
    </w:rPr>
  </w:style>
  <w:style w:type="character" w:customStyle="1" w:styleId="WW8Num13z1">
    <w:name w:val="WW8Num13z1"/>
    <w:rPr>
      <w:rFonts w:ascii="Courier New" w:hAnsi="Courier New" w:cs="Courier New" w:hint="default"/>
    </w:rPr>
  </w:style>
  <w:style w:type="character" w:customStyle="1" w:styleId="WW8Num13z2">
    <w:name w:val="WW8Num13z2"/>
    <w:rPr>
      <w:rFonts w:ascii="Wingdings" w:hAnsi="Wingdings" w:cs="Wingdings" w:hint="default"/>
    </w:rPr>
  </w:style>
  <w:style w:type="character" w:customStyle="1" w:styleId="WW8Num13z3">
    <w:name w:val="WW8Num13z3"/>
    <w:rPr>
      <w:rFonts w:ascii="Symbol" w:hAnsi="Symbol" w:cs="Symbol" w:hint="default"/>
    </w:rPr>
  </w:style>
  <w:style w:type="character" w:customStyle="1" w:styleId="WW8Num15z1">
    <w:name w:val="WW8Num15z1"/>
    <w:rPr>
      <w:rFonts w:ascii="Courier New" w:hAnsi="Courier New" w:cs="Courier New" w:hint="default"/>
    </w:rPr>
  </w:style>
  <w:style w:type="character" w:customStyle="1" w:styleId="WW8Num15z2">
    <w:name w:val="WW8Num15z2"/>
    <w:rPr>
      <w:rFonts w:ascii="Wingdings" w:hAnsi="Wingdings" w:cs="Wingdings" w:hint="default"/>
    </w:rPr>
  </w:style>
  <w:style w:type="character" w:customStyle="1" w:styleId="WW8Num15z3">
    <w:name w:val="WW8Num15z3"/>
    <w:rPr>
      <w:rFonts w:ascii="Symbol" w:hAnsi="Symbol" w:cs="Symbol" w:hint="default"/>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1">
    <w:name w:val="WW8Num17z1"/>
    <w:rPr>
      <w:rFonts w:ascii="Courier New" w:hAnsi="Courier New" w:cs="Courier New" w:hint="default"/>
    </w:rPr>
  </w:style>
  <w:style w:type="character" w:customStyle="1" w:styleId="WW8Num17z2">
    <w:name w:val="WW8Num17z2"/>
    <w:rPr>
      <w:rFonts w:ascii="Wingdings" w:hAnsi="Wingdings" w:cs="Wingdings" w:hint="default"/>
    </w:rPr>
  </w:style>
  <w:style w:type="character" w:customStyle="1" w:styleId="WW8Num17z3">
    <w:name w:val="WW8Num17z3"/>
    <w:rPr>
      <w:rFonts w:ascii="Symbol" w:hAnsi="Symbol" w:cs="Symbol" w:hint="default"/>
    </w:rPr>
  </w:style>
  <w:style w:type="character" w:customStyle="1" w:styleId="WW8Num18z2">
    <w:name w:val="WW8Num18z2"/>
    <w:rPr>
      <w:rFonts w:ascii="Wingdings" w:hAnsi="Wingdings" w:cs="Wingdings" w:hint="default"/>
    </w:rPr>
  </w:style>
  <w:style w:type="character" w:customStyle="1" w:styleId="WW8Num18z3">
    <w:name w:val="WW8Num18z3"/>
    <w:rPr>
      <w:rFonts w:ascii="Symbol" w:hAnsi="Symbol" w:cs="Symbol" w:hint="default"/>
    </w:rPr>
  </w:style>
  <w:style w:type="character" w:customStyle="1" w:styleId="WW8Num18z4">
    <w:name w:val="WW8Num18z4"/>
    <w:rPr>
      <w:rFonts w:ascii="Courier New" w:hAnsi="Courier New" w:cs="Courier New" w:hint="default"/>
    </w:rPr>
  </w:style>
  <w:style w:type="character" w:customStyle="1" w:styleId="WW8Num19z1">
    <w:name w:val="WW8Num19z1"/>
    <w:rPr>
      <w:rFonts w:ascii="Arial" w:hAnsi="Arial" w:cs="Times New Roman" w:hint="default"/>
      <w:b w:val="0"/>
      <w:i w:val="0"/>
      <w:sz w:val="20"/>
    </w:rPr>
  </w:style>
  <w:style w:type="character" w:customStyle="1" w:styleId="WW8Num19z2">
    <w:name w:val="WW8Num19z2"/>
    <w:rPr>
      <w:b w:val="0"/>
      <w:i w:val="0"/>
    </w:rPr>
  </w:style>
  <w:style w:type="character" w:customStyle="1" w:styleId="WW8Num19z3">
    <w:name w:val="WW8Num19z3"/>
    <w:rPr>
      <w:rFonts w:ascii="Symbol" w:hAnsi="Symbol" w:cs="Symbol" w:hint="default"/>
    </w:rPr>
  </w:style>
  <w:style w:type="character" w:customStyle="1" w:styleId="WW8Num19z4">
    <w:name w:val="WW8Num19z4"/>
    <w:rPr>
      <w:rFonts w:ascii="Courier New" w:hAnsi="Courier New" w:cs="Courier New" w:hint="default"/>
    </w:rPr>
  </w:style>
  <w:style w:type="character" w:customStyle="1" w:styleId="WW8Num19z5">
    <w:name w:val="WW8Num19z5"/>
    <w:rPr>
      <w:rFonts w:ascii="Wingdings" w:hAnsi="Wingdings" w:cs="Wingdings" w:hint="default"/>
    </w:rPr>
  </w:style>
  <w:style w:type="character" w:customStyle="1" w:styleId="Carpredefinitoparagrafo1">
    <w:name w:val="Car. predefinito paragrafo1"/>
  </w:style>
  <w:style w:type="character" w:styleId="Numeropagina">
    <w:name w:val="page number"/>
    <w:basedOn w:val="Carpredefinitoparagrafo1"/>
  </w:style>
  <w:style w:type="character" w:customStyle="1" w:styleId="Etichettaintestazionemessaggio">
    <w:name w:val="Etichetta intestazione messaggio"/>
    <w:rPr>
      <w:rFonts w:ascii="Arial" w:hAnsi="Arial" w:cs="Arial"/>
      <w:b/>
      <w:spacing w:val="-4"/>
      <w:sz w:val="18"/>
      <w:lang w:eastAsia="ar-SA" w:bidi="ar-SA"/>
    </w:rPr>
  </w:style>
  <w:style w:type="character" w:styleId="Enfasicorsivo">
    <w:name w:val="Emphasis"/>
    <w:qFormat/>
    <w:rPr>
      <w:i/>
    </w:rPr>
  </w:style>
  <w:style w:type="character" w:customStyle="1" w:styleId="Caratterenotaapidipagina">
    <w:name w:val="Carattere nota a piè di pagina"/>
    <w:rPr>
      <w:vertAlign w:val="superscript"/>
    </w:rPr>
  </w:style>
  <w:style w:type="character" w:customStyle="1" w:styleId="Caratterenotadichiusura">
    <w:name w:val="Carattere nota di chiusura"/>
    <w:rPr>
      <w:vertAlign w:val="superscript"/>
    </w:rPr>
  </w:style>
  <w:style w:type="character" w:styleId="Collegamentoipertestuale">
    <w:name w:val="Hyperlink"/>
    <w:rPr>
      <w:color w:val="0000FF"/>
      <w:u w:val="single"/>
    </w:rPr>
  </w:style>
  <w:style w:type="character" w:styleId="Collegamentovisitato">
    <w:name w:val="FollowedHyperlink"/>
    <w:rPr>
      <w:color w:val="800080"/>
      <w:u w:val="single"/>
    </w:rPr>
  </w:style>
  <w:style w:type="character" w:customStyle="1" w:styleId="Rimandocommento1">
    <w:name w:val="Rimando commento1"/>
    <w:rPr>
      <w:sz w:val="16"/>
      <w:szCs w:val="16"/>
    </w:rPr>
  </w:style>
  <w:style w:type="character" w:styleId="Enfasigrassetto">
    <w:name w:val="Strong"/>
    <w:qFormat/>
    <w:rPr>
      <w:b/>
      <w:bCs/>
    </w:rPr>
  </w:style>
  <w:style w:type="character" w:customStyle="1" w:styleId="Titolo7Carattere">
    <w:name w:val="Titolo 7 Carattere"/>
    <w:rPr>
      <w:rFonts w:ascii="Arial" w:hAnsi="Arial" w:cs="Arial"/>
      <w:b/>
      <w:bCs/>
      <w:sz w:val="24"/>
    </w:rPr>
  </w:style>
  <w:style w:type="character" w:customStyle="1" w:styleId="Caratteredellanota">
    <w:name w:val="Carattere della nota"/>
    <w:rPr>
      <w:vertAlign w:val="superscript"/>
    </w:rPr>
  </w:style>
  <w:style w:type="character" w:customStyle="1" w:styleId="Richiamoallanotadichiusura">
    <w:name w:val="Richiamo alla nota di chiusura"/>
    <w:rPr>
      <w:vertAlign w:val="superscript"/>
    </w:rPr>
  </w:style>
  <w:style w:type="character" w:styleId="Rimandonotaapidipagina">
    <w:name w:val="footnote reference"/>
    <w:uiPriority w:val="99"/>
    <w:rPr>
      <w:vertAlign w:val="superscript"/>
    </w:rPr>
  </w:style>
  <w:style w:type="character" w:styleId="Rimandonotadichiusura">
    <w:name w:val="endnote reference"/>
    <w:rPr>
      <w:vertAlign w:val="superscript"/>
    </w:rPr>
  </w:style>
  <w:style w:type="paragraph" w:customStyle="1" w:styleId="Intestazione1">
    <w:name w:val="Intestazione1"/>
    <w:basedOn w:val="Normale"/>
    <w:next w:val="Corpotesto"/>
    <w:pPr>
      <w:keepNext/>
      <w:spacing w:before="240" w:after="120"/>
    </w:pPr>
    <w:rPr>
      <w:rFonts w:eastAsia="Microsoft YaHei" w:cs="Mangal"/>
      <w:sz w:val="28"/>
      <w:szCs w:val="28"/>
    </w:rPr>
  </w:style>
  <w:style w:type="paragraph" w:styleId="Corpotesto">
    <w:name w:val="Body Text"/>
    <w:basedOn w:val="Normale"/>
    <w:pPr>
      <w:jc w:val="both"/>
    </w:pPr>
    <w:rPr>
      <w:sz w:val="20"/>
    </w:rPr>
  </w:style>
  <w:style w:type="paragraph" w:styleId="Elenco">
    <w:name w:val="List"/>
    <w:basedOn w:val="Corpotesto"/>
    <w:rPr>
      <w:rFonts w:cs="Mangal"/>
    </w:rPr>
  </w:style>
  <w:style w:type="paragraph" w:customStyle="1" w:styleId="Didascalia1">
    <w:name w:val="Didascalia1"/>
    <w:basedOn w:val="Normale"/>
    <w:next w:val="Normale"/>
    <w:rPr>
      <w:rFonts w:ascii="Times New Roman" w:hAnsi="Times New Roman" w:cs="Times New Roman"/>
      <w:sz w:val="28"/>
      <w:szCs w:val="24"/>
    </w:rPr>
  </w:style>
  <w:style w:type="paragraph" w:customStyle="1" w:styleId="Indice">
    <w:name w:val="Indice"/>
    <w:basedOn w:val="Normale"/>
    <w:pPr>
      <w:suppressLineNumbers/>
    </w:pPr>
    <w:rPr>
      <w:rFonts w:cs="Mangal"/>
    </w:rPr>
  </w:style>
  <w:style w:type="paragraph" w:styleId="Titolo">
    <w:name w:val="Title"/>
    <w:basedOn w:val="Normale"/>
    <w:next w:val="Corpotesto"/>
    <w:qFormat/>
    <w:pPr>
      <w:jc w:val="center"/>
    </w:pPr>
    <w:rPr>
      <w:rFonts w:ascii="Times New Roman" w:hAnsi="Times New Roman" w:cs="Times New Roman"/>
      <w:sz w:val="32"/>
    </w:rPr>
  </w:style>
  <w:style w:type="paragraph" w:styleId="Sottotitolo">
    <w:name w:val="Subtitle"/>
    <w:basedOn w:val="Titolo"/>
    <w:next w:val="Corpotesto"/>
    <w:qFormat/>
    <w:pPr>
      <w:spacing w:before="60" w:after="120"/>
    </w:pPr>
    <w:rPr>
      <w:sz w:val="36"/>
      <w:szCs w:val="36"/>
    </w:rPr>
  </w:style>
  <w:style w:type="paragraph" w:styleId="Intestazione">
    <w:name w:val="header"/>
    <w:basedOn w:val="Normale"/>
    <w:link w:val="IntestazioneCarattere"/>
    <w:pPr>
      <w:tabs>
        <w:tab w:val="center" w:pos="4819"/>
        <w:tab w:val="right" w:pos="9638"/>
      </w:tabs>
    </w:pPr>
  </w:style>
  <w:style w:type="paragraph" w:styleId="Pidipagina">
    <w:name w:val="footer"/>
    <w:basedOn w:val="Normale"/>
    <w:link w:val="PidipaginaCarattere"/>
    <w:pPr>
      <w:tabs>
        <w:tab w:val="center" w:pos="4819"/>
        <w:tab w:val="right" w:pos="9638"/>
      </w:tabs>
    </w:pPr>
  </w:style>
  <w:style w:type="paragraph" w:customStyle="1" w:styleId="Intestazionefax">
    <w:name w:val="Intestazione fax"/>
    <w:basedOn w:val="Normale"/>
    <w:pPr>
      <w:spacing w:before="240" w:after="60"/>
    </w:pPr>
    <w:rPr>
      <w:rFonts w:ascii="Times New Roman" w:hAnsi="Times New Roman" w:cs="Times New Roman"/>
      <w:sz w:val="20"/>
    </w:rPr>
  </w:style>
  <w:style w:type="paragraph" w:customStyle="1" w:styleId="Etichettadocumento">
    <w:name w:val="Etichetta documento"/>
    <w:next w:val="Normale"/>
    <w:pPr>
      <w:suppressAutoHyphens/>
      <w:spacing w:before="100" w:after="720" w:line="600" w:lineRule="exact"/>
      <w:ind w:left="840"/>
    </w:pPr>
    <w:rPr>
      <w:spacing w:val="-34"/>
      <w:sz w:val="60"/>
      <w:lang w:eastAsia="ar-SA"/>
    </w:rPr>
  </w:style>
  <w:style w:type="paragraph" w:styleId="Rientrocorpodeltesto">
    <w:name w:val="Body Text Indent"/>
    <w:basedOn w:val="Normale"/>
    <w:pPr>
      <w:ind w:left="1077" w:hanging="1077"/>
      <w:jc w:val="both"/>
    </w:pPr>
    <w:rPr>
      <w:b/>
    </w:rPr>
  </w:style>
  <w:style w:type="paragraph" w:customStyle="1" w:styleId="Corpodeltesto21">
    <w:name w:val="Corpo del testo 21"/>
    <w:basedOn w:val="Normale"/>
    <w:pPr>
      <w:spacing w:line="360" w:lineRule="auto"/>
      <w:jc w:val="both"/>
    </w:pPr>
    <w:rPr>
      <w:sz w:val="22"/>
    </w:rPr>
  </w:style>
  <w:style w:type="paragraph" w:styleId="Testonotaapidipagina">
    <w:name w:val="footnote text"/>
    <w:basedOn w:val="Normale"/>
    <w:link w:val="TestonotaapidipaginaCarattere"/>
    <w:uiPriority w:val="99"/>
    <w:rPr>
      <w:sz w:val="20"/>
    </w:rPr>
  </w:style>
  <w:style w:type="paragraph" w:customStyle="1" w:styleId="Corpodeltesto31">
    <w:name w:val="Corpo del testo 31"/>
    <w:basedOn w:val="Normale"/>
    <w:rPr>
      <w:sz w:val="16"/>
    </w:rPr>
  </w:style>
  <w:style w:type="paragraph" w:styleId="Testonotadichiusura">
    <w:name w:val="endnote text"/>
    <w:basedOn w:val="Normale"/>
    <w:rPr>
      <w:sz w:val="20"/>
    </w:rPr>
  </w:style>
  <w:style w:type="paragraph" w:customStyle="1" w:styleId="Rientrocorpodeltesto21">
    <w:name w:val="Rientro corpo del testo 21"/>
    <w:basedOn w:val="Normale"/>
    <w:pPr>
      <w:ind w:left="357"/>
      <w:jc w:val="both"/>
    </w:pPr>
    <w:rPr>
      <w:sz w:val="22"/>
    </w:rPr>
  </w:style>
  <w:style w:type="paragraph" w:customStyle="1" w:styleId="Rientrocorpodeltesto31">
    <w:name w:val="Rientro corpo del testo 31"/>
    <w:basedOn w:val="Normale"/>
    <w:pPr>
      <w:ind w:left="737"/>
      <w:jc w:val="both"/>
    </w:pPr>
    <w:rPr>
      <w:sz w:val="18"/>
    </w:rPr>
  </w:style>
  <w:style w:type="paragraph" w:styleId="Testofumetto">
    <w:name w:val="Balloon Text"/>
    <w:basedOn w:val="Normale"/>
    <w:rPr>
      <w:rFonts w:ascii="Tahoma" w:hAnsi="Tahoma" w:cs="Tahoma"/>
      <w:sz w:val="16"/>
      <w:szCs w:val="16"/>
    </w:rPr>
  </w:style>
  <w:style w:type="paragraph" w:customStyle="1" w:styleId="Testocommento1">
    <w:name w:val="Testo commento1"/>
    <w:basedOn w:val="Normale"/>
    <w:rPr>
      <w:sz w:val="20"/>
    </w:rPr>
  </w:style>
  <w:style w:type="paragraph" w:styleId="Soggettocommento">
    <w:name w:val="annotation subject"/>
    <w:basedOn w:val="Testocommento1"/>
    <w:next w:val="Testocommento1"/>
    <w:rPr>
      <w:b/>
      <w:bCs/>
    </w:rPr>
  </w:style>
  <w:style w:type="paragraph" w:customStyle="1" w:styleId="Puntatonormale">
    <w:name w:val="Puntato normale"/>
    <w:basedOn w:val="Normale"/>
    <w:rPr>
      <w:rFonts w:ascii="Times New Roman" w:hAnsi="Times New Roman" w:cs="Times New Roman"/>
      <w:sz w:val="20"/>
    </w:rPr>
  </w:style>
  <w:style w:type="paragraph" w:customStyle="1" w:styleId="Default">
    <w:name w:val="Default"/>
    <w:pPr>
      <w:suppressAutoHyphens/>
      <w:autoSpaceDE w:val="0"/>
    </w:pPr>
    <w:rPr>
      <w:rFonts w:ascii="Arial" w:hAnsi="Arial" w:cs="Arial"/>
      <w:color w:val="000000"/>
      <w:sz w:val="24"/>
      <w:szCs w:val="24"/>
      <w:lang w:eastAsia="ar-SA"/>
    </w:rPr>
  </w:style>
  <w:style w:type="paragraph" w:customStyle="1" w:styleId="Contenutotabella">
    <w:name w:val="Contenuto tabella"/>
    <w:basedOn w:val="Normale"/>
    <w:pPr>
      <w:suppressLineNumbers/>
    </w:pPr>
  </w:style>
  <w:style w:type="paragraph" w:customStyle="1" w:styleId="Titolotabella">
    <w:name w:val="Titolo tabella"/>
    <w:basedOn w:val="Contenutotabella"/>
    <w:pPr>
      <w:jc w:val="center"/>
    </w:pPr>
    <w:rPr>
      <w:b/>
      <w:bCs/>
    </w:rPr>
  </w:style>
  <w:style w:type="paragraph" w:customStyle="1" w:styleId="Contenutocornice">
    <w:name w:val="Contenuto cornice"/>
    <w:basedOn w:val="Normale"/>
  </w:style>
  <w:style w:type="paragraph" w:customStyle="1" w:styleId="Quotations">
    <w:name w:val="Quotations"/>
    <w:basedOn w:val="Normale"/>
    <w:pPr>
      <w:spacing w:after="283"/>
      <w:ind w:left="567" w:right="567"/>
    </w:pPr>
  </w:style>
  <w:style w:type="paragraph" w:customStyle="1" w:styleId="Titoloprincipale">
    <w:name w:val="Titolo principale"/>
    <w:basedOn w:val="Titolo"/>
    <w:next w:val="Corpotesto"/>
    <w:rPr>
      <w:b/>
      <w:bCs/>
      <w:sz w:val="56"/>
      <w:szCs w:val="56"/>
    </w:rPr>
  </w:style>
  <w:style w:type="paragraph" w:customStyle="1" w:styleId="Intestazionetabella">
    <w:name w:val="Intestazione tabella"/>
    <w:basedOn w:val="Contenutotabella"/>
    <w:pPr>
      <w:jc w:val="center"/>
    </w:pPr>
    <w:rPr>
      <w:b/>
      <w:bCs/>
    </w:rPr>
  </w:style>
  <w:style w:type="character" w:customStyle="1" w:styleId="TestonotaapidipaginaCarattere">
    <w:name w:val="Testo nota a piè di pagina Carattere"/>
    <w:basedOn w:val="Carpredefinitoparagrafo"/>
    <w:link w:val="Testonotaapidipagina"/>
    <w:uiPriority w:val="99"/>
    <w:locked/>
    <w:rsid w:val="001E2E53"/>
    <w:rPr>
      <w:rFonts w:ascii="Arial" w:hAnsi="Arial" w:cs="Arial"/>
      <w:lang w:eastAsia="ar-SA"/>
    </w:rPr>
  </w:style>
  <w:style w:type="paragraph" w:styleId="Paragrafoelenco">
    <w:name w:val="List Paragraph"/>
    <w:basedOn w:val="Normale"/>
    <w:uiPriority w:val="34"/>
    <w:qFormat/>
    <w:rsid w:val="00F40D9A"/>
    <w:pPr>
      <w:ind w:left="720"/>
      <w:contextualSpacing/>
    </w:pPr>
  </w:style>
  <w:style w:type="character" w:customStyle="1" w:styleId="IntestazioneCarattere">
    <w:name w:val="Intestazione Carattere"/>
    <w:basedOn w:val="Carpredefinitoparagrafo"/>
    <w:link w:val="Intestazione"/>
    <w:rsid w:val="001B55ED"/>
    <w:rPr>
      <w:rFonts w:ascii="Arial" w:hAnsi="Arial" w:cs="Arial"/>
      <w:sz w:val="24"/>
      <w:lang w:eastAsia="ar-SA"/>
    </w:rPr>
  </w:style>
  <w:style w:type="character" w:customStyle="1" w:styleId="PidipaginaCarattere">
    <w:name w:val="Piè di pagina Carattere"/>
    <w:basedOn w:val="Carpredefinitoparagrafo"/>
    <w:link w:val="Pidipagina"/>
    <w:rsid w:val="00283570"/>
    <w:rPr>
      <w:rFonts w:ascii="Arial" w:hAnsi="Arial" w:cs="Arial"/>
      <w:sz w:val="24"/>
      <w:lang w:eastAsia="ar-SA"/>
    </w:rPr>
  </w:style>
  <w:style w:type="table" w:styleId="Grigliatabella">
    <w:name w:val="Table Grid"/>
    <w:basedOn w:val="Tabellanormale"/>
    <w:uiPriority w:val="39"/>
    <w:rsid w:val="00762E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header" Target="header5.xml"/><Relationship Id="rId26" Type="http://schemas.openxmlformats.org/officeDocument/2006/relationships/header" Target="header8.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7.xm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image" Target="media/image3.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http://www.comune.parma.it/" TargetMode="External"/><Relationship Id="rId28" Type="http://schemas.openxmlformats.org/officeDocument/2006/relationships/footer" Target="footer10.xml"/><Relationship Id="rId10" Type="http://schemas.openxmlformats.org/officeDocument/2006/relationships/footer" Target="footer2.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footer" Target="footer9.xml"/><Relationship Id="rId30" Type="http://schemas.openxmlformats.org/officeDocument/2006/relationships/footer" Target="footer1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agliaviniP\Desktop\0.%20Fino%20a%20200_200046_1_1_S_MS%20lisa.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FE401F-10E9-4E51-A251-1D97909B4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 Fino a 200_200046_1_1_S_MS lisa.dot</Template>
  <TotalTime>18</TotalTime>
  <Pages>18</Pages>
  <Words>5858</Words>
  <Characters>33397</Characters>
  <Application>Microsoft Office Word</Application>
  <DocSecurity>0</DocSecurity>
  <Lines>278</Lines>
  <Paragraphs>78</Paragraphs>
  <ScaleCrop>false</ScaleCrop>
  <HeadingPairs>
    <vt:vector size="2" baseType="variant">
      <vt:variant>
        <vt:lpstr>Titolo</vt:lpstr>
      </vt:variant>
      <vt:variant>
        <vt:i4>1</vt:i4>
      </vt:variant>
    </vt:vector>
  </HeadingPairs>
  <TitlesOfParts>
    <vt:vector size="1" baseType="lpstr">
      <vt:lpstr>Comune di Parma</vt:lpstr>
    </vt:vector>
  </TitlesOfParts>
  <Company>Comune di Torino</Company>
  <LinksUpToDate>false</LinksUpToDate>
  <CharactersWithSpaces>39177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Comune di Parma</dc:title>
  <dc:creator>Grafiche E.Gaspari S.r.l.</dc:creator>
  <cp:lastModifiedBy>Andrea Piredda</cp:lastModifiedBy>
  <cp:revision>6</cp:revision>
  <cp:lastPrinted>2014-07-09T10:41:00Z</cp:lastPrinted>
  <dcterms:created xsi:type="dcterms:W3CDTF">2018-07-25T07:20:00Z</dcterms:created>
  <dcterms:modified xsi:type="dcterms:W3CDTF">2018-09-19T10:07:00Z</dcterms:modified>
</cp:coreProperties>
</file>